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3605A1" w14:textId="77777777" w:rsidR="00EE4F31" w:rsidRPr="00EE4F31" w:rsidRDefault="00EE4F31" w:rsidP="00EE4F31">
      <w:pPr>
        <w:suppressAutoHyphens w:val="0"/>
        <w:autoSpaceDE/>
        <w:rPr>
          <w:sz w:val="24"/>
          <w:szCs w:val="24"/>
          <w:lang w:eastAsia="ru-RU"/>
        </w:rPr>
      </w:pPr>
    </w:p>
    <w:p w14:paraId="6382E51A" w14:textId="2608B292" w:rsidR="00EE4F31" w:rsidRDefault="00AD00F4">
      <w:pPr>
        <w:jc w:val="center"/>
        <w:rPr>
          <w:rFonts w:ascii="Arial" w:hAnsi="Arial" w:cs="Arial"/>
          <w:b/>
          <w:sz w:val="24"/>
        </w:rPr>
      </w:pPr>
      <w:r>
        <w:rPr>
          <w:rFonts w:ascii="Arial" w:hAnsi="Arial" w:cs="Arial"/>
          <w:b/>
          <w:noProof/>
          <w:sz w:val="24"/>
          <w:lang w:eastAsia="ru-RU"/>
        </w:rPr>
        <w:drawing>
          <wp:inline distT="0" distB="0" distL="0" distR="0" wp14:anchorId="36B75F42" wp14:editId="2F31FB53">
            <wp:extent cx="6515735" cy="9061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29_логотип-и-фирменный-блок-растровый-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15735" cy="906145"/>
                    </a:xfrm>
                    <a:prstGeom prst="rect">
                      <a:avLst/>
                    </a:prstGeom>
                  </pic:spPr>
                </pic:pic>
              </a:graphicData>
            </a:graphic>
          </wp:inline>
        </w:drawing>
      </w:r>
    </w:p>
    <w:p w14:paraId="2F9BFAC7" w14:textId="58F1F54D" w:rsidR="00AB4967" w:rsidRPr="00EA07AC" w:rsidRDefault="00AB4967">
      <w:pPr>
        <w:pStyle w:val="1"/>
      </w:pPr>
      <w:r w:rsidRPr="00EA07AC">
        <w:t>20</w:t>
      </w:r>
      <w:r w:rsidR="00C40172" w:rsidRPr="00EA07AC">
        <w:rPr>
          <w:lang w:val="en-US"/>
        </w:rPr>
        <w:t>2</w:t>
      </w:r>
      <w:r w:rsidR="00144136">
        <w:rPr>
          <w:lang w:val="en-US"/>
        </w:rPr>
        <w:t>2</w:t>
      </w:r>
    </w:p>
    <w:p w14:paraId="0DF06017" w14:textId="77777777" w:rsidR="00AB4967" w:rsidRPr="00EA07AC" w:rsidRDefault="00026F7D" w:rsidP="00026F7D">
      <w:pPr>
        <w:pStyle w:val="aa"/>
        <w:tabs>
          <w:tab w:val="left" w:pos="2724"/>
          <w:tab w:val="center" w:pos="5102"/>
        </w:tabs>
        <w:jc w:val="left"/>
        <w:rPr>
          <w:rFonts w:ascii="Arial" w:hAnsi="Arial" w:cs="Arial"/>
          <w:b/>
          <w:bCs/>
          <w:sz w:val="30"/>
          <w:szCs w:val="30"/>
        </w:rPr>
      </w:pPr>
      <w:r w:rsidRPr="00EA07AC">
        <w:rPr>
          <w:rFonts w:ascii="Arial" w:hAnsi="Arial" w:cs="Arial"/>
        </w:rPr>
        <w:tab/>
      </w:r>
      <w:r w:rsidRPr="00EA07AC">
        <w:rPr>
          <w:rFonts w:ascii="Arial" w:hAnsi="Arial" w:cs="Arial"/>
        </w:rPr>
        <w:tab/>
      </w:r>
      <w:r w:rsidR="00E84528" w:rsidRPr="00EA07AC">
        <w:rPr>
          <w:rFonts w:ascii="Arial" w:hAnsi="Arial" w:cs="Arial"/>
        </w:rPr>
        <w:t xml:space="preserve">      </w:t>
      </w:r>
    </w:p>
    <w:p w14:paraId="59A303E2" w14:textId="77777777" w:rsidR="00AB4967" w:rsidRPr="00EA07AC" w:rsidRDefault="00AB4967">
      <w:pPr>
        <w:pStyle w:val="aa"/>
        <w:rPr>
          <w:rFonts w:ascii="Arial" w:hAnsi="Arial" w:cs="Arial"/>
          <w:b/>
          <w:bCs/>
          <w:sz w:val="24"/>
        </w:rPr>
      </w:pPr>
      <w:r w:rsidRPr="00EA07AC">
        <w:rPr>
          <w:rFonts w:ascii="Arial" w:hAnsi="Arial" w:cs="Arial"/>
          <w:b/>
          <w:bCs/>
          <w:sz w:val="30"/>
          <w:szCs w:val="30"/>
        </w:rPr>
        <w:t>ИЗВЕЩЕНИЕ</w:t>
      </w:r>
    </w:p>
    <w:p w14:paraId="5DD8D169" w14:textId="77777777" w:rsidR="00AB4967" w:rsidRPr="00EA07AC" w:rsidRDefault="00AB4967" w:rsidP="00527D3B">
      <w:pPr>
        <w:pStyle w:val="aa"/>
        <w:rPr>
          <w:rFonts w:ascii="Arial" w:hAnsi="Arial" w:cs="Arial"/>
          <w:b/>
          <w:bCs/>
          <w:sz w:val="24"/>
        </w:rPr>
      </w:pPr>
      <w:r w:rsidRPr="00EA07AC">
        <w:rPr>
          <w:rFonts w:ascii="Arial" w:hAnsi="Arial" w:cs="Arial"/>
          <w:b/>
          <w:bCs/>
          <w:sz w:val="24"/>
        </w:rPr>
        <w:t>Учащимся 8 - 11 классов всех типов учебных заведений</w:t>
      </w:r>
    </w:p>
    <w:p w14:paraId="61E6A0F4" w14:textId="5EEBBAFB" w:rsidR="00AB4967" w:rsidRDefault="00AB4967" w:rsidP="00527D3B">
      <w:pPr>
        <w:pStyle w:val="aa"/>
        <w:rPr>
          <w:rFonts w:ascii="Arial" w:hAnsi="Arial" w:cs="Arial"/>
          <w:b/>
          <w:bCs/>
          <w:sz w:val="24"/>
        </w:rPr>
      </w:pPr>
      <w:r w:rsidRPr="00EA07AC">
        <w:rPr>
          <w:rFonts w:ascii="Arial" w:hAnsi="Arial" w:cs="Arial"/>
          <w:b/>
          <w:bCs/>
          <w:sz w:val="24"/>
        </w:rPr>
        <w:t>директорам, завучам, научным руководителям, классным руководителям школ, гимназий, лицеев и других государственных и негосударственных учебных заведений</w:t>
      </w:r>
    </w:p>
    <w:p w14:paraId="14710BDF" w14:textId="09006D77" w:rsidR="003F7397" w:rsidRPr="00EA07AC" w:rsidRDefault="003F7397">
      <w:pPr>
        <w:pStyle w:val="aa"/>
        <w:rPr>
          <w:rFonts w:ascii="Arial" w:hAnsi="Arial" w:cs="Arial"/>
          <w:b/>
          <w:bCs/>
          <w:sz w:val="24"/>
        </w:rPr>
      </w:pPr>
      <w:r>
        <w:rPr>
          <w:rFonts w:ascii="Arial" w:hAnsi="Arial" w:cs="Arial"/>
          <w:b/>
          <w:bCs/>
          <w:sz w:val="24"/>
        </w:rPr>
        <w:t>Студентам средних специальных учебных заведений</w:t>
      </w:r>
    </w:p>
    <w:p w14:paraId="67B99B7C" w14:textId="77777777" w:rsidR="00EA07AC" w:rsidRPr="00EA07AC" w:rsidRDefault="00EA07AC">
      <w:pPr>
        <w:pStyle w:val="aa"/>
        <w:rPr>
          <w:rFonts w:ascii="Arial" w:hAnsi="Arial" w:cs="Arial"/>
          <w:b/>
          <w:bCs/>
          <w:sz w:val="24"/>
        </w:rPr>
      </w:pPr>
      <w:r w:rsidRPr="00EA07AC">
        <w:rPr>
          <w:rFonts w:ascii="Arial" w:hAnsi="Arial" w:cs="Arial"/>
          <w:b/>
          <w:bCs/>
          <w:sz w:val="24"/>
        </w:rPr>
        <w:t>Студентам, магистрам, аспирантам высших учебных заведений</w:t>
      </w:r>
    </w:p>
    <w:p w14:paraId="568EE4FF" w14:textId="77777777" w:rsidR="00EA07AC" w:rsidRPr="00EA07AC" w:rsidRDefault="00EA07AC">
      <w:pPr>
        <w:pStyle w:val="aa"/>
        <w:rPr>
          <w:rFonts w:ascii="Arial" w:hAnsi="Arial" w:cs="Arial"/>
          <w:sz w:val="24"/>
        </w:rPr>
      </w:pPr>
      <w:r w:rsidRPr="00EA07AC">
        <w:rPr>
          <w:rFonts w:ascii="Arial" w:hAnsi="Arial" w:cs="Arial"/>
          <w:b/>
          <w:bCs/>
          <w:sz w:val="24"/>
        </w:rPr>
        <w:t>Ректорам, проректорам, научным руководителям высших учебных заведений</w:t>
      </w:r>
    </w:p>
    <w:p w14:paraId="42F3FBA1" w14:textId="77777777" w:rsidR="00AB4967" w:rsidRPr="00EE5623" w:rsidRDefault="00AB4967">
      <w:pPr>
        <w:jc w:val="center"/>
        <w:rPr>
          <w:rFonts w:ascii="Arial" w:hAnsi="Arial" w:cs="Arial"/>
          <w:sz w:val="24"/>
          <w:szCs w:val="24"/>
        </w:rPr>
      </w:pPr>
    </w:p>
    <w:p w14:paraId="6B04D2E0" w14:textId="3D89352B" w:rsidR="00DF16CE" w:rsidRPr="00527D3B" w:rsidRDefault="00527D3B">
      <w:pPr>
        <w:pStyle w:val="210"/>
        <w:rPr>
          <w:rFonts w:ascii="Arial" w:hAnsi="Arial" w:cs="Arial"/>
          <w:szCs w:val="28"/>
        </w:rPr>
      </w:pPr>
      <w:r w:rsidRPr="00527D3B">
        <w:rPr>
          <w:rFonts w:ascii="Arial" w:hAnsi="Arial" w:cs="Arial"/>
          <w:szCs w:val="28"/>
        </w:rPr>
        <w:t>А</w:t>
      </w:r>
      <w:r w:rsidR="005E141D">
        <w:rPr>
          <w:rFonts w:ascii="Arial" w:hAnsi="Arial" w:cs="Arial"/>
          <w:szCs w:val="28"/>
        </w:rPr>
        <w:t>ссоциация некоммерческих организаций</w:t>
      </w:r>
      <w:r w:rsidRPr="00527D3B">
        <w:rPr>
          <w:rFonts w:ascii="Arial" w:hAnsi="Arial" w:cs="Arial"/>
          <w:szCs w:val="28"/>
        </w:rPr>
        <w:t xml:space="preserve"> «Центр поддержки некоммерческих организаций «Опора»</w:t>
      </w:r>
    </w:p>
    <w:p w14:paraId="331AD0A4" w14:textId="77777777" w:rsidR="00DF16CE" w:rsidRPr="00EE5623" w:rsidRDefault="00DF16CE">
      <w:pPr>
        <w:pStyle w:val="210"/>
        <w:rPr>
          <w:rFonts w:ascii="Arial" w:hAnsi="Arial" w:cs="Arial"/>
          <w:sz w:val="24"/>
          <w:szCs w:val="24"/>
        </w:rPr>
      </w:pPr>
      <w:r w:rsidRPr="00EE5623">
        <w:rPr>
          <w:rFonts w:ascii="Arial" w:hAnsi="Arial" w:cs="Arial"/>
          <w:sz w:val="24"/>
          <w:szCs w:val="24"/>
        </w:rPr>
        <w:t>при поддержке и содействии</w:t>
      </w:r>
    </w:p>
    <w:p w14:paraId="26C2E165" w14:textId="77777777" w:rsidR="00DF16CE" w:rsidRPr="00EE5623" w:rsidRDefault="00DF16CE">
      <w:pPr>
        <w:pStyle w:val="210"/>
        <w:rPr>
          <w:rFonts w:ascii="Arial" w:hAnsi="Arial" w:cs="Arial"/>
          <w:sz w:val="24"/>
          <w:szCs w:val="24"/>
        </w:rPr>
      </w:pPr>
    </w:p>
    <w:p w14:paraId="1D4DB3EA" w14:textId="77777777" w:rsidR="00EA07AC" w:rsidRPr="00EE5623" w:rsidRDefault="00EA07AC" w:rsidP="00EA07AC">
      <w:pPr>
        <w:pStyle w:val="af4"/>
        <w:numPr>
          <w:ilvl w:val="0"/>
          <w:numId w:val="5"/>
        </w:numPr>
        <w:rPr>
          <w:rFonts w:ascii="Arial" w:hAnsi="Arial" w:cs="Arial"/>
          <w:sz w:val="18"/>
          <w:szCs w:val="18"/>
        </w:rPr>
      </w:pPr>
      <w:r w:rsidRPr="00EE5623">
        <w:rPr>
          <w:rFonts w:ascii="Arial" w:hAnsi="Arial" w:cs="Arial"/>
          <w:sz w:val="18"/>
          <w:szCs w:val="18"/>
        </w:rPr>
        <w:t>Санкт-Петербургский государственный университет,</w:t>
      </w:r>
    </w:p>
    <w:p w14:paraId="48FBD1C7" w14:textId="77777777" w:rsidR="00EA07AC" w:rsidRPr="00EE5623" w:rsidRDefault="00EA07AC" w:rsidP="00EA07AC">
      <w:pPr>
        <w:pStyle w:val="af4"/>
        <w:numPr>
          <w:ilvl w:val="0"/>
          <w:numId w:val="5"/>
        </w:numPr>
        <w:rPr>
          <w:rFonts w:ascii="Arial" w:hAnsi="Arial" w:cs="Arial"/>
          <w:sz w:val="18"/>
          <w:szCs w:val="18"/>
          <w:shd w:val="clear" w:color="auto" w:fill="FFFFFF"/>
        </w:rPr>
      </w:pPr>
      <w:r w:rsidRPr="00EE5623">
        <w:rPr>
          <w:rFonts w:ascii="Arial" w:hAnsi="Arial" w:cs="Arial"/>
          <w:sz w:val="18"/>
          <w:szCs w:val="18"/>
          <w:shd w:val="clear" w:color="auto" w:fill="FFFFFF"/>
        </w:rPr>
        <w:t>Санкт- Петербургский государственный технологический институт (технический университет),</w:t>
      </w:r>
    </w:p>
    <w:p w14:paraId="7FAB9ADA" w14:textId="77777777" w:rsidR="00EA07AC" w:rsidRPr="00EE5623" w:rsidRDefault="00EA07AC" w:rsidP="00EA07AC">
      <w:pPr>
        <w:pStyle w:val="af4"/>
        <w:numPr>
          <w:ilvl w:val="0"/>
          <w:numId w:val="5"/>
        </w:numPr>
        <w:rPr>
          <w:rFonts w:ascii="Arial" w:hAnsi="Arial" w:cs="Arial"/>
          <w:sz w:val="18"/>
          <w:szCs w:val="18"/>
          <w:shd w:val="clear" w:color="auto" w:fill="FFFFFF"/>
        </w:rPr>
      </w:pPr>
      <w:r w:rsidRPr="00EE5623">
        <w:rPr>
          <w:rFonts w:ascii="Arial" w:hAnsi="Arial" w:cs="Arial"/>
          <w:sz w:val="18"/>
          <w:szCs w:val="18"/>
          <w:shd w:val="clear" w:color="auto" w:fill="FFFFFF"/>
        </w:rPr>
        <w:t>Российский государственный педагогический университет им. А.И. Герцена</w:t>
      </w:r>
    </w:p>
    <w:p w14:paraId="75609C0C" w14:textId="77777777" w:rsidR="00EA07AC" w:rsidRPr="00EE5623" w:rsidRDefault="00EA07AC" w:rsidP="00EA07AC">
      <w:pPr>
        <w:pStyle w:val="af4"/>
        <w:numPr>
          <w:ilvl w:val="0"/>
          <w:numId w:val="5"/>
        </w:numPr>
        <w:rPr>
          <w:rFonts w:ascii="Arial" w:hAnsi="Arial" w:cs="Arial"/>
          <w:sz w:val="18"/>
          <w:szCs w:val="18"/>
        </w:rPr>
      </w:pPr>
      <w:r w:rsidRPr="00EE5623">
        <w:rPr>
          <w:rFonts w:ascii="Arial" w:hAnsi="Arial" w:cs="Arial"/>
          <w:sz w:val="18"/>
          <w:szCs w:val="18"/>
        </w:rPr>
        <w:t>Санкт-Петербургский государственный химико-фармацевтический университет</w:t>
      </w:r>
    </w:p>
    <w:p w14:paraId="164F6622" w14:textId="77777777" w:rsidR="00EA07AC" w:rsidRPr="00EE5623" w:rsidRDefault="00EA07AC" w:rsidP="00EA07AC">
      <w:pPr>
        <w:pStyle w:val="af4"/>
        <w:numPr>
          <w:ilvl w:val="0"/>
          <w:numId w:val="5"/>
        </w:numPr>
        <w:rPr>
          <w:rFonts w:ascii="Arial" w:hAnsi="Arial" w:cs="Arial"/>
          <w:sz w:val="18"/>
          <w:szCs w:val="18"/>
        </w:rPr>
      </w:pPr>
      <w:r w:rsidRPr="00EE5623">
        <w:rPr>
          <w:rFonts w:ascii="Arial" w:hAnsi="Arial" w:cs="Arial"/>
          <w:sz w:val="18"/>
          <w:szCs w:val="18"/>
        </w:rPr>
        <w:t>Санкт-Петербургский государственный экономический университет</w:t>
      </w:r>
    </w:p>
    <w:p w14:paraId="7F0DDDDF"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Северо-западный государственный медицинский  университет имени И.И. Мечникова</w:t>
      </w:r>
    </w:p>
    <w:p w14:paraId="5205A4B4"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Северо-Западный институт управления – филиал РАНХиГС</w:t>
      </w:r>
    </w:p>
    <w:p w14:paraId="3D8C6E6C"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Санкт-Петербургский государственный университет гражданской авиации</w:t>
      </w:r>
    </w:p>
    <w:p w14:paraId="4F7507B1"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Санкт-Петербургский горный университет</w:t>
      </w:r>
    </w:p>
    <w:p w14:paraId="57B4DEB3"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Санкт-Петербургский Государственный Университет Аэрокосмического Приборостроения</w:t>
      </w:r>
    </w:p>
    <w:p w14:paraId="50D06B38" w14:textId="77777777" w:rsidR="00EA07AC" w:rsidRPr="00EE5623" w:rsidRDefault="00EA07AC" w:rsidP="00EA07AC">
      <w:pPr>
        <w:pStyle w:val="af4"/>
        <w:numPr>
          <w:ilvl w:val="0"/>
          <w:numId w:val="5"/>
        </w:numPr>
        <w:ind w:right="-92"/>
        <w:rPr>
          <w:rFonts w:ascii="Arial" w:hAnsi="Arial" w:cs="Arial"/>
          <w:sz w:val="18"/>
          <w:szCs w:val="18"/>
        </w:rPr>
      </w:pPr>
      <w:r w:rsidRPr="00EE5623">
        <w:rPr>
          <w:rFonts w:ascii="Arial" w:hAnsi="Arial" w:cs="Arial"/>
          <w:sz w:val="18"/>
          <w:szCs w:val="18"/>
        </w:rPr>
        <w:t>Петербургский государственный университет путей сообщения Императора Александра I</w:t>
      </w:r>
    </w:p>
    <w:p w14:paraId="66AE164A" w14:textId="77777777" w:rsidR="00EA07AC" w:rsidRPr="00EE5623" w:rsidRDefault="00EA07AC" w:rsidP="00172B0C">
      <w:pPr>
        <w:pStyle w:val="af4"/>
        <w:numPr>
          <w:ilvl w:val="0"/>
          <w:numId w:val="5"/>
        </w:numPr>
        <w:rPr>
          <w:rFonts w:ascii="Arial" w:hAnsi="Arial" w:cs="Arial"/>
          <w:sz w:val="18"/>
          <w:szCs w:val="18"/>
        </w:rPr>
      </w:pPr>
      <w:r w:rsidRPr="00EE5623">
        <w:rPr>
          <w:rFonts w:ascii="Arial" w:hAnsi="Arial" w:cs="Arial"/>
          <w:sz w:val="18"/>
          <w:szCs w:val="18"/>
        </w:rPr>
        <w:t>Санкт-Петербургский государственный электротехнический «ЛЭТИ» им. В.И. Ульянова (Ленина)</w:t>
      </w:r>
    </w:p>
    <w:p w14:paraId="3F99F1A5" w14:textId="77777777" w:rsidR="00EA07AC" w:rsidRPr="00EE5623" w:rsidRDefault="00EA07AC" w:rsidP="00172B0C">
      <w:pPr>
        <w:pStyle w:val="af4"/>
        <w:numPr>
          <w:ilvl w:val="0"/>
          <w:numId w:val="5"/>
        </w:numPr>
        <w:rPr>
          <w:rFonts w:ascii="Arial" w:hAnsi="Arial" w:cs="Arial"/>
          <w:sz w:val="18"/>
          <w:szCs w:val="18"/>
        </w:rPr>
      </w:pPr>
      <w:r w:rsidRPr="00EE5623">
        <w:rPr>
          <w:rFonts w:ascii="Arial" w:hAnsi="Arial" w:cs="Arial"/>
          <w:sz w:val="18"/>
          <w:szCs w:val="18"/>
        </w:rPr>
        <w:t>Санкт-Петербургский политехнический университет Петра Великого</w:t>
      </w:r>
    </w:p>
    <w:p w14:paraId="3C750664" w14:textId="77777777" w:rsidR="00172B0C" w:rsidRPr="00172B0C" w:rsidRDefault="00172B0C" w:rsidP="00172B0C">
      <w:pPr>
        <w:pStyle w:val="af4"/>
        <w:numPr>
          <w:ilvl w:val="0"/>
          <w:numId w:val="5"/>
        </w:numPr>
        <w:rPr>
          <w:rFonts w:ascii="Arial" w:hAnsi="Arial" w:cs="Arial"/>
          <w:sz w:val="18"/>
          <w:szCs w:val="18"/>
        </w:rPr>
      </w:pPr>
      <w:r w:rsidRPr="00172B0C">
        <w:rPr>
          <w:rFonts w:ascii="Arial" w:hAnsi="Arial" w:cs="Arial"/>
          <w:sz w:val="18"/>
          <w:szCs w:val="18"/>
        </w:rPr>
        <w:t xml:space="preserve">ФГБОУ ВО «Санкт-Петербургский государственный университет телекоммуникаций им. проф. М.А. Бонч-Бруевича», </w:t>
      </w:r>
    </w:p>
    <w:p w14:paraId="6E3DCC0A" w14:textId="03CA7DAC" w:rsidR="00172B0C" w:rsidRPr="00172B0C" w:rsidRDefault="00172B0C" w:rsidP="00172B0C">
      <w:pPr>
        <w:pStyle w:val="af4"/>
        <w:numPr>
          <w:ilvl w:val="0"/>
          <w:numId w:val="5"/>
        </w:numPr>
        <w:rPr>
          <w:rFonts w:ascii="Arial" w:hAnsi="Arial" w:cs="Arial"/>
          <w:sz w:val="18"/>
          <w:szCs w:val="18"/>
        </w:rPr>
      </w:pPr>
      <w:r w:rsidRPr="00172B0C">
        <w:rPr>
          <w:rFonts w:ascii="Arial" w:hAnsi="Arial" w:cs="Arial"/>
          <w:sz w:val="18"/>
          <w:szCs w:val="18"/>
        </w:rPr>
        <w:t>ФГБОУ ВО «Балтийский государственный технический университет «</w:t>
      </w:r>
      <w:proofErr w:type="spellStart"/>
      <w:r w:rsidRPr="00172B0C">
        <w:rPr>
          <w:rFonts w:ascii="Arial" w:hAnsi="Arial" w:cs="Arial"/>
          <w:sz w:val="18"/>
          <w:szCs w:val="18"/>
        </w:rPr>
        <w:t>Военмех</w:t>
      </w:r>
      <w:proofErr w:type="spellEnd"/>
      <w:r w:rsidRPr="00172B0C">
        <w:rPr>
          <w:rFonts w:ascii="Arial" w:hAnsi="Arial" w:cs="Arial"/>
          <w:sz w:val="18"/>
          <w:szCs w:val="18"/>
        </w:rPr>
        <w:t>» им. Д.Ф. Устинова»</w:t>
      </w:r>
    </w:p>
    <w:p w14:paraId="603DB233" w14:textId="3152D7B8" w:rsidR="003E47E1" w:rsidRDefault="003E47E1" w:rsidP="00172B0C">
      <w:pPr>
        <w:pStyle w:val="af4"/>
        <w:numPr>
          <w:ilvl w:val="0"/>
          <w:numId w:val="5"/>
        </w:numPr>
        <w:rPr>
          <w:rFonts w:ascii="Arial" w:hAnsi="Arial" w:cs="Arial"/>
          <w:sz w:val="18"/>
          <w:szCs w:val="18"/>
        </w:rPr>
      </w:pPr>
      <w:r w:rsidRPr="003E47E1">
        <w:rPr>
          <w:rFonts w:ascii="Arial" w:hAnsi="Arial" w:cs="Arial"/>
          <w:sz w:val="18"/>
          <w:szCs w:val="18"/>
        </w:rPr>
        <w:t>Московский Государственный академический университет гуманитарных наук</w:t>
      </w:r>
    </w:p>
    <w:p w14:paraId="522A7F97" w14:textId="74A08596" w:rsidR="00E77611" w:rsidRDefault="00E77611" w:rsidP="00172B0C">
      <w:pPr>
        <w:pStyle w:val="af4"/>
        <w:numPr>
          <w:ilvl w:val="0"/>
          <w:numId w:val="5"/>
        </w:numPr>
        <w:rPr>
          <w:rFonts w:ascii="Arial" w:hAnsi="Arial" w:cs="Arial"/>
          <w:sz w:val="18"/>
          <w:szCs w:val="18"/>
        </w:rPr>
      </w:pPr>
      <w:r>
        <w:rPr>
          <w:rFonts w:ascii="Arial" w:hAnsi="Arial" w:cs="Arial"/>
          <w:sz w:val="18"/>
          <w:szCs w:val="18"/>
        </w:rPr>
        <w:t>МГТУ им К.Г. Разумовского</w:t>
      </w:r>
    </w:p>
    <w:p w14:paraId="5CB448C5" w14:textId="39EA3B53" w:rsidR="003E47E1" w:rsidRPr="003E47E1" w:rsidRDefault="003E47E1" w:rsidP="003E47E1">
      <w:pPr>
        <w:pStyle w:val="af4"/>
        <w:numPr>
          <w:ilvl w:val="0"/>
          <w:numId w:val="5"/>
        </w:numPr>
        <w:ind w:right="-92"/>
        <w:rPr>
          <w:rFonts w:ascii="Arial" w:hAnsi="Arial" w:cs="Arial"/>
          <w:sz w:val="18"/>
          <w:szCs w:val="18"/>
        </w:rPr>
      </w:pPr>
      <w:r w:rsidRPr="003E47E1">
        <w:rPr>
          <w:rFonts w:ascii="Arial" w:hAnsi="Arial" w:cs="Arial"/>
          <w:sz w:val="18"/>
          <w:szCs w:val="18"/>
        </w:rPr>
        <w:t>Российский экономический университет имени Г.В. Плеханова</w:t>
      </w:r>
    </w:p>
    <w:p w14:paraId="70B0B2DC" w14:textId="77777777" w:rsidR="009418B9" w:rsidRPr="00EE5623" w:rsidRDefault="009418B9">
      <w:pPr>
        <w:pStyle w:val="210"/>
        <w:rPr>
          <w:rFonts w:ascii="Arial" w:hAnsi="Arial" w:cs="Arial"/>
          <w:sz w:val="24"/>
          <w:szCs w:val="24"/>
        </w:rPr>
      </w:pPr>
    </w:p>
    <w:p w14:paraId="45CAA51F" w14:textId="77777777" w:rsidR="00AB4967" w:rsidRPr="00EE5623" w:rsidRDefault="00AB4967">
      <w:pPr>
        <w:pStyle w:val="210"/>
        <w:rPr>
          <w:rFonts w:ascii="Arial" w:hAnsi="Arial" w:cs="Arial"/>
          <w:b w:val="0"/>
          <w:sz w:val="24"/>
          <w:szCs w:val="24"/>
        </w:rPr>
      </w:pPr>
      <w:r w:rsidRPr="00EE5623">
        <w:rPr>
          <w:rFonts w:ascii="Arial" w:hAnsi="Arial" w:cs="Arial"/>
          <w:sz w:val="24"/>
          <w:szCs w:val="24"/>
        </w:rPr>
        <w:t xml:space="preserve">объявляют о проведении </w:t>
      </w:r>
      <w:r w:rsidRPr="00EE5623">
        <w:rPr>
          <w:rFonts w:ascii="Arial" w:hAnsi="Arial" w:cs="Arial"/>
          <w:b w:val="0"/>
          <w:sz w:val="24"/>
          <w:szCs w:val="24"/>
        </w:rPr>
        <w:t xml:space="preserve"> </w:t>
      </w:r>
    </w:p>
    <w:p w14:paraId="0C82E380" w14:textId="3D07C6CE" w:rsidR="00724B99" w:rsidRDefault="00AB4967" w:rsidP="00EA07AC">
      <w:pPr>
        <w:jc w:val="center"/>
        <w:rPr>
          <w:rFonts w:ascii="Arial" w:hAnsi="Arial" w:cs="Arial"/>
          <w:b/>
          <w:sz w:val="24"/>
          <w:szCs w:val="24"/>
        </w:rPr>
      </w:pPr>
      <w:r w:rsidRPr="00EE5623">
        <w:rPr>
          <w:rFonts w:ascii="Arial" w:hAnsi="Arial" w:cs="Arial"/>
          <w:b/>
          <w:sz w:val="24"/>
          <w:szCs w:val="24"/>
        </w:rPr>
        <w:t xml:space="preserve">Всероссийской </w:t>
      </w:r>
      <w:r w:rsidR="00AB392A" w:rsidRPr="00EE5623">
        <w:rPr>
          <w:rFonts w:ascii="Arial" w:hAnsi="Arial" w:cs="Arial"/>
          <w:b/>
          <w:sz w:val="24"/>
          <w:szCs w:val="24"/>
        </w:rPr>
        <w:t>научно</w:t>
      </w:r>
      <w:r w:rsidR="00EA07AC" w:rsidRPr="00EE5623">
        <w:rPr>
          <w:rFonts w:ascii="Arial" w:hAnsi="Arial" w:cs="Arial"/>
          <w:b/>
          <w:sz w:val="24"/>
          <w:szCs w:val="24"/>
        </w:rPr>
        <w:t>-практической</w:t>
      </w:r>
      <w:r w:rsidR="00AB392A" w:rsidRPr="00EE5623">
        <w:rPr>
          <w:rFonts w:ascii="Arial" w:hAnsi="Arial" w:cs="Arial"/>
          <w:b/>
          <w:sz w:val="24"/>
          <w:szCs w:val="24"/>
        </w:rPr>
        <w:t xml:space="preserve"> конференции</w:t>
      </w:r>
      <w:r w:rsidRPr="00EE5623">
        <w:rPr>
          <w:rFonts w:ascii="Arial" w:hAnsi="Arial" w:cs="Arial"/>
          <w:b/>
          <w:sz w:val="24"/>
          <w:szCs w:val="24"/>
        </w:rPr>
        <w:t xml:space="preserve"> </w:t>
      </w:r>
    </w:p>
    <w:p w14:paraId="145E583B" w14:textId="5986EF1B" w:rsidR="00AB4967" w:rsidRPr="00EE5623" w:rsidRDefault="00EA07AC" w:rsidP="00EA07AC">
      <w:pPr>
        <w:jc w:val="center"/>
        <w:rPr>
          <w:rFonts w:ascii="Arial" w:hAnsi="Arial" w:cs="Arial"/>
          <w:b/>
          <w:sz w:val="24"/>
          <w:szCs w:val="24"/>
        </w:rPr>
      </w:pPr>
      <w:r w:rsidRPr="00EE5623">
        <w:rPr>
          <w:rFonts w:ascii="Arial" w:hAnsi="Arial" w:cs="Arial"/>
          <w:b/>
          <w:sz w:val="24"/>
          <w:szCs w:val="24"/>
        </w:rPr>
        <w:t>им</w:t>
      </w:r>
      <w:r w:rsidR="000A3EF5">
        <w:rPr>
          <w:rFonts w:ascii="Arial" w:hAnsi="Arial" w:cs="Arial"/>
          <w:b/>
          <w:sz w:val="24"/>
          <w:szCs w:val="24"/>
        </w:rPr>
        <w:t>ени</w:t>
      </w:r>
      <w:r w:rsidRPr="00EE5623">
        <w:rPr>
          <w:rFonts w:ascii="Arial" w:hAnsi="Arial" w:cs="Arial"/>
          <w:b/>
          <w:sz w:val="24"/>
          <w:szCs w:val="24"/>
        </w:rPr>
        <w:t xml:space="preserve"> Ж. Алф</w:t>
      </w:r>
      <w:r w:rsidR="000A3EF5" w:rsidRPr="000A3EF5">
        <w:rPr>
          <w:rFonts w:ascii="Arial" w:hAnsi="Arial" w:cs="Arial"/>
          <w:b/>
          <w:sz w:val="24"/>
          <w:szCs w:val="24"/>
        </w:rPr>
        <w:t>ё</w:t>
      </w:r>
      <w:r w:rsidRPr="00EE5623">
        <w:rPr>
          <w:rFonts w:ascii="Arial" w:hAnsi="Arial" w:cs="Arial"/>
          <w:b/>
          <w:sz w:val="24"/>
          <w:szCs w:val="24"/>
        </w:rPr>
        <w:t>рова</w:t>
      </w:r>
    </w:p>
    <w:p w14:paraId="026B81CA" w14:textId="62518948" w:rsidR="00EA07AC" w:rsidRPr="00EE5623" w:rsidRDefault="00C630E5" w:rsidP="00EA07AC">
      <w:pPr>
        <w:jc w:val="center"/>
        <w:rPr>
          <w:rFonts w:ascii="Arial" w:hAnsi="Arial" w:cs="Arial"/>
          <w:b/>
          <w:sz w:val="24"/>
          <w:szCs w:val="24"/>
        </w:rPr>
      </w:pPr>
      <w:r>
        <w:rPr>
          <w:rFonts w:ascii="Arial" w:hAnsi="Arial" w:cs="Arial"/>
          <w:b/>
          <w:sz w:val="24"/>
          <w:szCs w:val="24"/>
        </w:rPr>
        <w:t>Второй</w:t>
      </w:r>
      <w:r w:rsidR="00EA07AC" w:rsidRPr="00EE5623">
        <w:rPr>
          <w:rFonts w:ascii="Arial" w:hAnsi="Arial" w:cs="Arial"/>
          <w:b/>
          <w:sz w:val="24"/>
          <w:szCs w:val="24"/>
        </w:rPr>
        <w:t xml:space="preserve"> этап пройдет в Санкт-Петербурге </w:t>
      </w:r>
      <w:r w:rsidR="00144136" w:rsidRPr="00144136">
        <w:rPr>
          <w:rFonts w:ascii="Arial" w:hAnsi="Arial" w:cs="Arial"/>
          <w:b/>
          <w:sz w:val="24"/>
          <w:szCs w:val="24"/>
        </w:rPr>
        <w:t>4-6</w:t>
      </w:r>
      <w:r w:rsidR="00EA07AC" w:rsidRPr="00EE5623">
        <w:rPr>
          <w:rFonts w:ascii="Arial" w:hAnsi="Arial" w:cs="Arial"/>
          <w:b/>
          <w:sz w:val="24"/>
          <w:szCs w:val="24"/>
        </w:rPr>
        <w:t xml:space="preserve"> ноября 202</w:t>
      </w:r>
      <w:r w:rsidR="00144136" w:rsidRPr="00144136">
        <w:rPr>
          <w:rFonts w:ascii="Arial" w:hAnsi="Arial" w:cs="Arial"/>
          <w:b/>
          <w:sz w:val="24"/>
          <w:szCs w:val="24"/>
        </w:rPr>
        <w:t>2</w:t>
      </w:r>
      <w:r w:rsidR="00EA07AC" w:rsidRPr="00EE5623">
        <w:rPr>
          <w:rFonts w:ascii="Arial" w:hAnsi="Arial" w:cs="Arial"/>
          <w:b/>
          <w:sz w:val="24"/>
          <w:szCs w:val="24"/>
        </w:rPr>
        <w:t xml:space="preserve"> года</w:t>
      </w:r>
    </w:p>
    <w:p w14:paraId="715ED841" w14:textId="77777777" w:rsidR="00EA07AC" w:rsidRPr="00EE5623" w:rsidRDefault="00EA07AC" w:rsidP="00EA07AC">
      <w:pPr>
        <w:jc w:val="center"/>
        <w:rPr>
          <w:rFonts w:ascii="Arial" w:hAnsi="Arial" w:cs="Arial"/>
          <w:b/>
          <w:sz w:val="24"/>
          <w:szCs w:val="24"/>
        </w:rPr>
      </w:pPr>
    </w:p>
    <w:p w14:paraId="5E9B2675" w14:textId="77777777" w:rsidR="00AB4967" w:rsidRPr="00EE5623" w:rsidRDefault="00AB4967">
      <w:pPr>
        <w:jc w:val="center"/>
        <w:rPr>
          <w:rFonts w:ascii="Arial" w:hAnsi="Arial" w:cs="Arial"/>
          <w:b/>
        </w:rPr>
      </w:pPr>
      <w:r w:rsidRPr="00EE5623">
        <w:rPr>
          <w:rFonts w:ascii="Arial" w:hAnsi="Arial" w:cs="Arial"/>
          <w:b/>
          <w:sz w:val="24"/>
          <w:szCs w:val="24"/>
        </w:rPr>
        <w:t>Общее описание Конф</w:t>
      </w:r>
      <w:r w:rsidR="00EA07AC" w:rsidRPr="00EE5623">
        <w:rPr>
          <w:rFonts w:ascii="Arial" w:hAnsi="Arial" w:cs="Arial"/>
          <w:b/>
          <w:sz w:val="24"/>
          <w:szCs w:val="24"/>
        </w:rPr>
        <w:t xml:space="preserve">еренции, ее историю, регламент </w:t>
      </w:r>
      <w:r w:rsidRPr="00EE5623">
        <w:rPr>
          <w:rFonts w:ascii="Arial" w:hAnsi="Arial" w:cs="Arial"/>
          <w:b/>
          <w:sz w:val="24"/>
          <w:szCs w:val="24"/>
        </w:rPr>
        <w:t xml:space="preserve">смотрите на сайте </w:t>
      </w:r>
      <w:hyperlink r:id="rId7" w:history="1">
        <w:r w:rsidR="00EA07AC" w:rsidRPr="00EE5623">
          <w:rPr>
            <w:rStyle w:val="a4"/>
            <w:rFonts w:ascii="Arial" w:hAnsi="Arial" w:cs="Arial"/>
            <w:b/>
            <w:i/>
            <w:sz w:val="24"/>
            <w:szCs w:val="24"/>
            <w:lang w:val="en-US"/>
          </w:rPr>
          <w:t>www</w:t>
        </w:r>
        <w:r w:rsidR="00EA07AC" w:rsidRPr="00EE5623">
          <w:rPr>
            <w:rStyle w:val="a4"/>
            <w:rFonts w:ascii="Arial" w:hAnsi="Arial" w:cs="Arial"/>
            <w:b/>
            <w:i/>
            <w:sz w:val="24"/>
            <w:szCs w:val="24"/>
          </w:rPr>
          <w:t>.</w:t>
        </w:r>
        <w:proofErr w:type="spellStart"/>
        <w:r w:rsidR="00EA07AC" w:rsidRPr="00EE5623">
          <w:rPr>
            <w:rStyle w:val="a4"/>
            <w:rFonts w:ascii="Arial" w:hAnsi="Arial" w:cs="Arial"/>
            <w:b/>
            <w:i/>
            <w:sz w:val="24"/>
            <w:szCs w:val="24"/>
            <w:lang w:val="en-US"/>
          </w:rPr>
          <w:t>alferovconference</w:t>
        </w:r>
        <w:proofErr w:type="spellEnd"/>
        <w:r w:rsidR="00EA07AC" w:rsidRPr="00EE5623">
          <w:rPr>
            <w:rStyle w:val="a4"/>
            <w:rFonts w:ascii="Arial" w:hAnsi="Arial" w:cs="Arial"/>
            <w:b/>
            <w:i/>
            <w:sz w:val="24"/>
            <w:szCs w:val="24"/>
          </w:rPr>
          <w:t>.</w:t>
        </w:r>
        <w:proofErr w:type="spellStart"/>
        <w:r w:rsidR="00EA07AC" w:rsidRPr="00EE5623">
          <w:rPr>
            <w:rStyle w:val="a4"/>
            <w:rFonts w:ascii="Arial" w:hAnsi="Arial" w:cs="Arial"/>
            <w:b/>
            <w:i/>
            <w:sz w:val="24"/>
            <w:szCs w:val="24"/>
            <w:lang w:val="en-US"/>
          </w:rPr>
          <w:t>ru</w:t>
        </w:r>
        <w:proofErr w:type="spellEnd"/>
      </w:hyperlink>
    </w:p>
    <w:p w14:paraId="011F3631" w14:textId="77777777" w:rsidR="00AB4967" w:rsidRPr="00EE5623" w:rsidRDefault="00AB4967">
      <w:pPr>
        <w:ind w:firstLine="567"/>
        <w:jc w:val="center"/>
        <w:rPr>
          <w:rFonts w:ascii="Arial" w:hAnsi="Arial" w:cs="Arial"/>
          <w:b/>
        </w:rPr>
      </w:pPr>
    </w:p>
    <w:p w14:paraId="256EA78E" w14:textId="77777777" w:rsidR="00AB4967" w:rsidRPr="00EE5623" w:rsidRDefault="00AB4967">
      <w:pPr>
        <w:ind w:firstLine="567"/>
        <w:jc w:val="center"/>
        <w:rPr>
          <w:rFonts w:ascii="Arial" w:hAnsi="Arial" w:cs="Arial"/>
          <w:b/>
        </w:rPr>
      </w:pPr>
    </w:p>
    <w:p w14:paraId="211EBD71" w14:textId="13216DE9" w:rsidR="00AB4967" w:rsidRDefault="00AB4967">
      <w:pPr>
        <w:ind w:firstLine="567"/>
        <w:jc w:val="center"/>
        <w:rPr>
          <w:rFonts w:ascii="Arial" w:hAnsi="Arial" w:cs="Arial"/>
          <w:b/>
          <w:sz w:val="28"/>
          <w:szCs w:val="28"/>
        </w:rPr>
      </w:pPr>
      <w:r w:rsidRPr="00EE5623">
        <w:rPr>
          <w:rFonts w:ascii="Arial" w:hAnsi="Arial" w:cs="Arial"/>
          <w:b/>
          <w:sz w:val="28"/>
          <w:szCs w:val="28"/>
        </w:rPr>
        <w:t>На Конференции-20</w:t>
      </w:r>
      <w:r w:rsidR="00C40172" w:rsidRPr="00EE5623">
        <w:rPr>
          <w:rFonts w:ascii="Arial" w:hAnsi="Arial" w:cs="Arial"/>
          <w:b/>
          <w:sz w:val="28"/>
          <w:szCs w:val="28"/>
        </w:rPr>
        <w:t>2</w:t>
      </w:r>
      <w:r w:rsidR="00144136" w:rsidRPr="00144136">
        <w:rPr>
          <w:rFonts w:ascii="Arial" w:hAnsi="Arial" w:cs="Arial"/>
          <w:b/>
          <w:sz w:val="28"/>
          <w:szCs w:val="28"/>
        </w:rPr>
        <w:t>2</w:t>
      </w:r>
      <w:r w:rsidRPr="00EE5623">
        <w:rPr>
          <w:rFonts w:ascii="Arial" w:hAnsi="Arial" w:cs="Arial"/>
          <w:b/>
          <w:sz w:val="28"/>
          <w:szCs w:val="28"/>
        </w:rPr>
        <w:t xml:space="preserve"> предполагается работа следующих секций:</w:t>
      </w:r>
    </w:p>
    <w:p w14:paraId="335668A3" w14:textId="77777777" w:rsidR="00724B99" w:rsidRPr="00EE5623" w:rsidRDefault="00724B99">
      <w:pPr>
        <w:ind w:firstLine="567"/>
        <w:jc w:val="center"/>
        <w:rPr>
          <w:rFonts w:ascii="Arial" w:hAnsi="Arial" w:cs="Arial"/>
          <w:sz w:val="24"/>
          <w:szCs w:val="24"/>
        </w:rPr>
      </w:pPr>
    </w:p>
    <w:p w14:paraId="701E7ECE"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lang w:val="en-US"/>
        </w:rPr>
        <w:t>IT-</w:t>
      </w:r>
      <w:r w:rsidRPr="00666CD8">
        <w:rPr>
          <w:rFonts w:ascii="Arial" w:hAnsi="Arial" w:cs="Arial"/>
          <w:sz w:val="24"/>
          <w:szCs w:val="24"/>
        </w:rPr>
        <w:t>технологии;</w:t>
      </w:r>
    </w:p>
    <w:p w14:paraId="5CF39022"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Точные науки;</w:t>
      </w:r>
    </w:p>
    <w:p w14:paraId="06ED4664"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Физика и астрономия;</w:t>
      </w:r>
    </w:p>
    <w:p w14:paraId="57B21C3B"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Техника;</w:t>
      </w:r>
    </w:p>
    <w:p w14:paraId="66F1DC39"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proofErr w:type="spellStart"/>
      <w:r w:rsidRPr="00666CD8">
        <w:rPr>
          <w:rFonts w:ascii="Arial" w:hAnsi="Arial" w:cs="Arial"/>
          <w:sz w:val="24"/>
          <w:szCs w:val="24"/>
        </w:rPr>
        <w:lastRenderedPageBreak/>
        <w:t>Киберфизические</w:t>
      </w:r>
      <w:proofErr w:type="spellEnd"/>
      <w:r w:rsidRPr="00666CD8">
        <w:rPr>
          <w:rFonts w:ascii="Arial" w:hAnsi="Arial" w:cs="Arial"/>
          <w:sz w:val="24"/>
          <w:szCs w:val="24"/>
        </w:rPr>
        <w:t xml:space="preserve"> и аэрокосмические системы и комплексы;</w:t>
      </w:r>
    </w:p>
    <w:p w14:paraId="679A59E9"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Химия, биология, медицина;</w:t>
      </w:r>
    </w:p>
    <w:p w14:paraId="27782C5E"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Филология и культурология;</w:t>
      </w:r>
    </w:p>
    <w:p w14:paraId="484ADB21"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История;</w:t>
      </w:r>
    </w:p>
    <w:p w14:paraId="7AC557AD"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Социальные и общественные науки;</w:t>
      </w:r>
    </w:p>
    <w:p w14:paraId="7FC18E1E"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Современные методы государственного управления;</w:t>
      </w:r>
    </w:p>
    <w:p w14:paraId="3F7601EB"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Инноватика;</w:t>
      </w:r>
    </w:p>
    <w:p w14:paraId="2D34794D"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Передовые технологии проектирования, производства и эксплуатации транспортных средств на газомоторном топливе;</w:t>
      </w:r>
    </w:p>
    <w:p w14:paraId="511E4C26"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Передовые технологии проектирования, строительства и эксплуатации газозаправочной инфраструктуры;</w:t>
      </w:r>
    </w:p>
    <w:p w14:paraId="125C2B18"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Снижение вредного воздействия на окружающую среду за счет применения альтернативных видов топлива;</w:t>
      </w:r>
    </w:p>
    <w:p w14:paraId="74EDF0A9" w14:textId="77777777" w:rsidR="00666CD8" w:rsidRPr="00666CD8" w:rsidRDefault="00666CD8" w:rsidP="00666CD8">
      <w:pPr>
        <w:pStyle w:val="af4"/>
        <w:numPr>
          <w:ilvl w:val="0"/>
          <w:numId w:val="28"/>
        </w:numPr>
        <w:suppressAutoHyphens w:val="0"/>
        <w:autoSpaceDN w:val="0"/>
        <w:adjustRightInd w:val="0"/>
        <w:jc w:val="both"/>
        <w:rPr>
          <w:rFonts w:ascii="Arial" w:hAnsi="Arial" w:cs="Arial"/>
          <w:sz w:val="24"/>
          <w:szCs w:val="24"/>
        </w:rPr>
      </w:pPr>
      <w:r w:rsidRPr="00666CD8">
        <w:rPr>
          <w:rFonts w:ascii="Arial" w:hAnsi="Arial" w:cs="Arial"/>
          <w:sz w:val="24"/>
          <w:szCs w:val="24"/>
        </w:rPr>
        <w:t>Экономические аспекты использования транспортных средств на газомоторном топливе в условиях современного мегаполиса</w:t>
      </w:r>
    </w:p>
    <w:p w14:paraId="119948E0" w14:textId="77777777" w:rsidR="00AB4967" w:rsidRPr="00EE5623" w:rsidRDefault="00AB4967">
      <w:pPr>
        <w:jc w:val="center"/>
        <w:rPr>
          <w:rFonts w:ascii="Arial" w:hAnsi="Arial" w:cs="Arial"/>
        </w:rPr>
      </w:pPr>
    </w:p>
    <w:p w14:paraId="793D8B6F" w14:textId="491B2C51" w:rsidR="00144136" w:rsidRPr="00EE5623" w:rsidRDefault="00144136" w:rsidP="00144136">
      <w:pPr>
        <w:suppressAutoHyphens w:val="0"/>
        <w:autoSpaceDE/>
        <w:spacing w:before="100" w:after="100"/>
        <w:jc w:val="both"/>
        <w:rPr>
          <w:rFonts w:ascii="Arial" w:hAnsi="Arial" w:cs="Arial"/>
          <w:sz w:val="28"/>
          <w:szCs w:val="28"/>
        </w:rPr>
      </w:pPr>
      <w:r>
        <w:rPr>
          <w:rFonts w:ascii="Arial" w:hAnsi="Arial" w:cs="Arial"/>
          <w:b/>
          <w:sz w:val="28"/>
          <w:szCs w:val="28"/>
          <w:u w:val="single"/>
        </w:rPr>
        <w:t xml:space="preserve"> Участие в конференции бесплатное. </w:t>
      </w:r>
    </w:p>
    <w:p w14:paraId="76766DDE" w14:textId="77777777" w:rsidR="00724B99" w:rsidRDefault="00724B99" w:rsidP="00144136">
      <w:pPr>
        <w:rPr>
          <w:rFonts w:ascii="Arial" w:hAnsi="Arial" w:cs="Arial"/>
          <w:b/>
          <w:sz w:val="28"/>
          <w:szCs w:val="28"/>
          <w:u w:val="single"/>
        </w:rPr>
      </w:pPr>
    </w:p>
    <w:p w14:paraId="3861CEB7" w14:textId="77777777" w:rsidR="00AB4967" w:rsidRPr="00EE5623" w:rsidRDefault="00AB4967">
      <w:pPr>
        <w:ind w:left="567" w:hanging="27"/>
        <w:jc w:val="center"/>
        <w:rPr>
          <w:rFonts w:ascii="Arial" w:hAnsi="Arial" w:cs="Arial"/>
        </w:rPr>
      </w:pPr>
      <w:r w:rsidRPr="00EE5623">
        <w:rPr>
          <w:rFonts w:ascii="Arial" w:hAnsi="Arial" w:cs="Arial"/>
          <w:b/>
          <w:sz w:val="28"/>
          <w:szCs w:val="28"/>
          <w:u w:val="single"/>
        </w:rPr>
        <w:t>СРОКИ:</w:t>
      </w:r>
    </w:p>
    <w:p w14:paraId="1B442012" w14:textId="77777777" w:rsidR="00AB4967" w:rsidRPr="00EE5623" w:rsidRDefault="00AB4967">
      <w:pPr>
        <w:ind w:left="567" w:hanging="27"/>
        <w:jc w:val="both"/>
        <w:rPr>
          <w:rFonts w:ascii="Arial" w:hAnsi="Arial" w:cs="Arial"/>
        </w:rPr>
      </w:pPr>
    </w:p>
    <w:p w14:paraId="1F8F00FF" w14:textId="00C2100E" w:rsidR="00EE5623" w:rsidRPr="00EE5623" w:rsidRDefault="00C630E5" w:rsidP="00EE5623">
      <w:pPr>
        <w:pStyle w:val="af4"/>
        <w:numPr>
          <w:ilvl w:val="0"/>
          <w:numId w:val="9"/>
        </w:numPr>
        <w:jc w:val="both"/>
        <w:rPr>
          <w:rFonts w:ascii="Arial" w:hAnsi="Arial" w:cs="Arial"/>
          <w:b/>
          <w:sz w:val="24"/>
          <w:szCs w:val="24"/>
        </w:rPr>
      </w:pPr>
      <w:r>
        <w:rPr>
          <w:rFonts w:ascii="Arial" w:hAnsi="Arial" w:cs="Arial"/>
          <w:b/>
          <w:sz w:val="28"/>
          <w:szCs w:val="28"/>
        </w:rPr>
        <w:t>Отборочный</w:t>
      </w:r>
      <w:r w:rsidR="00EE5623">
        <w:rPr>
          <w:rFonts w:ascii="Arial" w:hAnsi="Arial" w:cs="Arial"/>
          <w:b/>
          <w:sz w:val="28"/>
          <w:szCs w:val="28"/>
        </w:rPr>
        <w:t xml:space="preserve"> этап</w:t>
      </w:r>
    </w:p>
    <w:p w14:paraId="4C2601CA" w14:textId="77777777" w:rsidR="00EE5623" w:rsidRDefault="00EE5623" w:rsidP="00EE5623">
      <w:pPr>
        <w:jc w:val="both"/>
        <w:rPr>
          <w:rFonts w:ascii="Arial" w:hAnsi="Arial" w:cs="Arial"/>
          <w:b/>
          <w:sz w:val="28"/>
          <w:szCs w:val="28"/>
        </w:rPr>
      </w:pPr>
    </w:p>
    <w:p w14:paraId="691F8356" w14:textId="7D8D3A47" w:rsidR="00AB4967" w:rsidRPr="00EE5623" w:rsidRDefault="00AB4967" w:rsidP="00EE5623">
      <w:pPr>
        <w:jc w:val="both"/>
        <w:rPr>
          <w:rFonts w:ascii="Arial" w:hAnsi="Arial" w:cs="Arial"/>
          <w:b/>
          <w:sz w:val="24"/>
          <w:szCs w:val="24"/>
        </w:rPr>
      </w:pPr>
      <w:r w:rsidRPr="00EE5623">
        <w:rPr>
          <w:rFonts w:ascii="Arial" w:hAnsi="Arial" w:cs="Arial"/>
          <w:b/>
          <w:sz w:val="28"/>
          <w:szCs w:val="28"/>
        </w:rPr>
        <w:t xml:space="preserve">Прием заявок, тезисов и работ – </w:t>
      </w:r>
      <w:r w:rsidR="00A45E6E">
        <w:rPr>
          <w:rFonts w:ascii="Arial" w:hAnsi="Arial" w:cs="Arial"/>
          <w:b/>
          <w:sz w:val="28"/>
          <w:szCs w:val="28"/>
        </w:rPr>
        <w:t xml:space="preserve">с 01 февраля </w:t>
      </w:r>
      <w:r w:rsidRPr="00EE5623">
        <w:rPr>
          <w:rFonts w:ascii="Arial" w:hAnsi="Arial" w:cs="Arial"/>
          <w:b/>
          <w:sz w:val="28"/>
          <w:szCs w:val="28"/>
        </w:rPr>
        <w:t xml:space="preserve">до </w:t>
      </w:r>
      <w:r w:rsidR="00EA07AC" w:rsidRPr="00EE5623">
        <w:rPr>
          <w:rFonts w:ascii="Arial" w:hAnsi="Arial" w:cs="Arial"/>
          <w:b/>
          <w:sz w:val="28"/>
          <w:szCs w:val="28"/>
        </w:rPr>
        <w:t>10 сентября</w:t>
      </w:r>
      <w:r w:rsidRPr="00EE5623">
        <w:rPr>
          <w:rFonts w:ascii="Arial" w:hAnsi="Arial" w:cs="Arial"/>
          <w:b/>
          <w:sz w:val="28"/>
          <w:szCs w:val="28"/>
        </w:rPr>
        <w:t xml:space="preserve"> 20</w:t>
      </w:r>
      <w:r w:rsidR="0063034F" w:rsidRPr="00EE5623">
        <w:rPr>
          <w:rFonts w:ascii="Arial" w:hAnsi="Arial" w:cs="Arial"/>
          <w:b/>
          <w:sz w:val="28"/>
          <w:szCs w:val="28"/>
        </w:rPr>
        <w:t>2</w:t>
      </w:r>
      <w:r w:rsidR="00144136" w:rsidRPr="00144136">
        <w:rPr>
          <w:rFonts w:ascii="Arial" w:hAnsi="Arial" w:cs="Arial"/>
          <w:b/>
          <w:sz w:val="28"/>
          <w:szCs w:val="28"/>
        </w:rPr>
        <w:t>2</w:t>
      </w:r>
      <w:r w:rsidRPr="00EE5623">
        <w:rPr>
          <w:rFonts w:ascii="Arial" w:hAnsi="Arial" w:cs="Arial"/>
          <w:b/>
          <w:sz w:val="28"/>
          <w:szCs w:val="28"/>
        </w:rPr>
        <w:t xml:space="preserve"> г. включительно.</w:t>
      </w:r>
      <w:r w:rsidR="00EE5623">
        <w:rPr>
          <w:rFonts w:ascii="Arial" w:hAnsi="Arial" w:cs="Arial"/>
          <w:b/>
          <w:sz w:val="28"/>
          <w:szCs w:val="28"/>
        </w:rPr>
        <w:t xml:space="preserve"> Оценка работ – до </w:t>
      </w:r>
      <w:r w:rsidR="00144136" w:rsidRPr="00144136">
        <w:rPr>
          <w:rFonts w:ascii="Arial" w:hAnsi="Arial" w:cs="Arial"/>
          <w:b/>
          <w:sz w:val="28"/>
          <w:szCs w:val="28"/>
        </w:rPr>
        <w:t xml:space="preserve">05 </w:t>
      </w:r>
      <w:r w:rsidR="00144136">
        <w:rPr>
          <w:rFonts w:ascii="Arial" w:hAnsi="Arial" w:cs="Arial"/>
          <w:b/>
          <w:sz w:val="28"/>
          <w:szCs w:val="28"/>
        </w:rPr>
        <w:t>октября</w:t>
      </w:r>
      <w:r w:rsidR="00EE5623">
        <w:rPr>
          <w:rFonts w:ascii="Arial" w:hAnsi="Arial" w:cs="Arial"/>
          <w:b/>
          <w:sz w:val="28"/>
          <w:szCs w:val="28"/>
        </w:rPr>
        <w:t xml:space="preserve"> 202</w:t>
      </w:r>
      <w:r w:rsidR="00144136">
        <w:rPr>
          <w:rFonts w:ascii="Arial" w:hAnsi="Arial" w:cs="Arial"/>
          <w:b/>
          <w:sz w:val="28"/>
          <w:szCs w:val="28"/>
        </w:rPr>
        <w:t>2</w:t>
      </w:r>
      <w:r w:rsidR="00EE5623">
        <w:rPr>
          <w:rFonts w:ascii="Arial" w:hAnsi="Arial" w:cs="Arial"/>
          <w:b/>
          <w:sz w:val="28"/>
          <w:szCs w:val="28"/>
        </w:rPr>
        <w:t xml:space="preserve"> года</w:t>
      </w:r>
      <w:r w:rsidRPr="00EE5623">
        <w:rPr>
          <w:rFonts w:ascii="Arial" w:hAnsi="Arial" w:cs="Arial"/>
          <w:b/>
          <w:sz w:val="28"/>
          <w:szCs w:val="28"/>
        </w:rPr>
        <w:t xml:space="preserve"> </w:t>
      </w:r>
    </w:p>
    <w:p w14:paraId="78FE7C17" w14:textId="77777777" w:rsidR="00AB4967" w:rsidRPr="00EE5623" w:rsidRDefault="00AB4967">
      <w:pPr>
        <w:ind w:firstLine="567"/>
        <w:jc w:val="both"/>
        <w:rPr>
          <w:rFonts w:ascii="Arial" w:hAnsi="Arial" w:cs="Arial"/>
          <w:b/>
          <w:sz w:val="24"/>
          <w:szCs w:val="24"/>
        </w:rPr>
      </w:pPr>
    </w:p>
    <w:p w14:paraId="55EB763D" w14:textId="4B3B1F29" w:rsidR="00AB4967" w:rsidRPr="00EE5623" w:rsidRDefault="003F7397">
      <w:pPr>
        <w:ind w:firstLine="567"/>
        <w:jc w:val="both"/>
        <w:rPr>
          <w:rFonts w:ascii="Arial" w:hAnsi="Arial" w:cs="Arial"/>
          <w:sz w:val="24"/>
          <w:szCs w:val="24"/>
        </w:rPr>
      </w:pPr>
      <w:r>
        <w:rPr>
          <w:rFonts w:ascii="Arial" w:hAnsi="Arial" w:cs="Arial"/>
          <w:b/>
          <w:sz w:val="28"/>
          <w:szCs w:val="28"/>
        </w:rPr>
        <w:t>Публикация состава участников</w:t>
      </w:r>
      <w:r w:rsidR="00EE5623">
        <w:rPr>
          <w:rFonts w:ascii="Arial" w:hAnsi="Arial" w:cs="Arial"/>
          <w:b/>
          <w:sz w:val="28"/>
          <w:szCs w:val="28"/>
        </w:rPr>
        <w:t xml:space="preserve"> </w:t>
      </w:r>
      <w:r w:rsidR="00C630E5">
        <w:rPr>
          <w:rFonts w:ascii="Arial" w:hAnsi="Arial" w:cs="Arial"/>
          <w:b/>
          <w:sz w:val="28"/>
          <w:szCs w:val="28"/>
        </w:rPr>
        <w:t>второго</w:t>
      </w:r>
      <w:r w:rsidR="00EE5623">
        <w:rPr>
          <w:rFonts w:ascii="Arial" w:hAnsi="Arial" w:cs="Arial"/>
          <w:b/>
          <w:sz w:val="28"/>
          <w:szCs w:val="28"/>
        </w:rPr>
        <w:t xml:space="preserve"> этапа</w:t>
      </w:r>
      <w:r w:rsidR="00AB4967" w:rsidRPr="00EE5623">
        <w:rPr>
          <w:rFonts w:ascii="Arial" w:hAnsi="Arial" w:cs="Arial"/>
          <w:b/>
          <w:sz w:val="28"/>
          <w:szCs w:val="28"/>
        </w:rPr>
        <w:t xml:space="preserve"> Конференции – </w:t>
      </w:r>
      <w:r w:rsidR="00144136">
        <w:rPr>
          <w:rFonts w:ascii="Arial" w:hAnsi="Arial" w:cs="Arial"/>
          <w:b/>
          <w:sz w:val="28"/>
          <w:szCs w:val="28"/>
        </w:rPr>
        <w:t>10</w:t>
      </w:r>
      <w:r w:rsidR="00EE5623">
        <w:rPr>
          <w:rFonts w:ascii="Arial" w:hAnsi="Arial" w:cs="Arial"/>
          <w:b/>
          <w:sz w:val="28"/>
          <w:szCs w:val="28"/>
        </w:rPr>
        <w:t xml:space="preserve"> октября</w:t>
      </w:r>
      <w:r w:rsidR="00AB4967" w:rsidRPr="00EE5623">
        <w:rPr>
          <w:rFonts w:ascii="Arial" w:hAnsi="Arial" w:cs="Arial"/>
          <w:b/>
          <w:sz w:val="28"/>
          <w:szCs w:val="28"/>
        </w:rPr>
        <w:t xml:space="preserve"> 20</w:t>
      </w:r>
      <w:r w:rsidR="0063034F" w:rsidRPr="00EE5623">
        <w:rPr>
          <w:rFonts w:ascii="Arial" w:hAnsi="Arial" w:cs="Arial"/>
          <w:b/>
          <w:sz w:val="28"/>
          <w:szCs w:val="28"/>
        </w:rPr>
        <w:t>2</w:t>
      </w:r>
      <w:r w:rsidR="00144136">
        <w:rPr>
          <w:rFonts w:ascii="Arial" w:hAnsi="Arial" w:cs="Arial"/>
          <w:b/>
          <w:sz w:val="28"/>
          <w:szCs w:val="28"/>
        </w:rPr>
        <w:t>2</w:t>
      </w:r>
      <w:r w:rsidR="00AB4967" w:rsidRPr="00EE5623">
        <w:rPr>
          <w:rFonts w:ascii="Arial" w:hAnsi="Arial" w:cs="Arial"/>
          <w:b/>
          <w:sz w:val="28"/>
          <w:szCs w:val="28"/>
        </w:rPr>
        <w:t xml:space="preserve"> г. включительно.</w:t>
      </w:r>
    </w:p>
    <w:p w14:paraId="4523F3FA" w14:textId="15043D58" w:rsidR="00AB4967" w:rsidRPr="00EE5623" w:rsidRDefault="00AB4967">
      <w:pPr>
        <w:ind w:firstLine="567"/>
        <w:jc w:val="both"/>
        <w:rPr>
          <w:rFonts w:ascii="Arial" w:hAnsi="Arial" w:cs="Arial"/>
          <w:b/>
          <w:sz w:val="28"/>
          <w:szCs w:val="28"/>
        </w:rPr>
      </w:pPr>
      <w:r w:rsidRPr="00EE5623">
        <w:rPr>
          <w:rFonts w:ascii="Arial" w:hAnsi="Arial" w:cs="Arial"/>
          <w:sz w:val="24"/>
          <w:szCs w:val="24"/>
        </w:rPr>
        <w:t xml:space="preserve">(Не получение приглашения до </w:t>
      </w:r>
      <w:r w:rsidR="00C630E5">
        <w:rPr>
          <w:rFonts w:ascii="Arial" w:hAnsi="Arial" w:cs="Arial"/>
          <w:sz w:val="24"/>
          <w:szCs w:val="24"/>
        </w:rPr>
        <w:t>1</w:t>
      </w:r>
      <w:r w:rsidR="00144136">
        <w:rPr>
          <w:rFonts w:ascii="Arial" w:hAnsi="Arial" w:cs="Arial"/>
          <w:sz w:val="24"/>
          <w:szCs w:val="24"/>
        </w:rPr>
        <w:t>5</w:t>
      </w:r>
      <w:r w:rsidR="00EE5623">
        <w:rPr>
          <w:rFonts w:ascii="Arial" w:hAnsi="Arial" w:cs="Arial"/>
          <w:sz w:val="24"/>
          <w:szCs w:val="24"/>
        </w:rPr>
        <w:t xml:space="preserve"> октября</w:t>
      </w:r>
      <w:r w:rsidRPr="00EE5623">
        <w:rPr>
          <w:rFonts w:ascii="Arial" w:hAnsi="Arial" w:cs="Arial"/>
          <w:sz w:val="24"/>
          <w:szCs w:val="24"/>
        </w:rPr>
        <w:t xml:space="preserve"> 20</w:t>
      </w:r>
      <w:r w:rsidR="0063034F" w:rsidRPr="00EE5623">
        <w:rPr>
          <w:rFonts w:ascii="Arial" w:hAnsi="Arial" w:cs="Arial"/>
          <w:sz w:val="24"/>
          <w:szCs w:val="24"/>
        </w:rPr>
        <w:t>2</w:t>
      </w:r>
      <w:r w:rsidR="00144136">
        <w:rPr>
          <w:rFonts w:ascii="Arial" w:hAnsi="Arial" w:cs="Arial"/>
          <w:sz w:val="24"/>
          <w:szCs w:val="24"/>
        </w:rPr>
        <w:t>2</w:t>
      </w:r>
      <w:r w:rsidRPr="00EE5623">
        <w:rPr>
          <w:rFonts w:ascii="Arial" w:hAnsi="Arial" w:cs="Arial"/>
          <w:sz w:val="24"/>
          <w:szCs w:val="24"/>
        </w:rPr>
        <w:t xml:space="preserve"> г. включительно означает отклонение работы</w:t>
      </w:r>
      <w:r w:rsidR="001512C9">
        <w:rPr>
          <w:rFonts w:ascii="Arial" w:hAnsi="Arial" w:cs="Arial"/>
          <w:sz w:val="24"/>
          <w:szCs w:val="24"/>
        </w:rPr>
        <w:t xml:space="preserve"> либо недостаточное количество баллов для прохождения во 2 этап</w:t>
      </w:r>
      <w:r w:rsidRPr="00EE5623">
        <w:rPr>
          <w:rFonts w:ascii="Arial" w:hAnsi="Arial" w:cs="Arial"/>
          <w:sz w:val="24"/>
          <w:szCs w:val="24"/>
        </w:rPr>
        <w:t>.</w:t>
      </w:r>
      <w:r w:rsidR="00157C58" w:rsidRPr="00EE5623">
        <w:rPr>
          <w:rFonts w:ascii="Arial" w:hAnsi="Arial" w:cs="Arial"/>
          <w:sz w:val="24"/>
          <w:szCs w:val="24"/>
        </w:rPr>
        <w:t xml:space="preserve"> Иногородним участникам приглашения высылаются по возможности в минимально короткие сроки</w:t>
      </w:r>
      <w:r w:rsidRPr="00EE5623">
        <w:rPr>
          <w:rFonts w:ascii="Arial" w:hAnsi="Arial" w:cs="Arial"/>
          <w:sz w:val="24"/>
          <w:szCs w:val="24"/>
        </w:rPr>
        <w:t>)</w:t>
      </w:r>
    </w:p>
    <w:p w14:paraId="0F53944A" w14:textId="77777777" w:rsidR="00AB4967" w:rsidRPr="00EE5623" w:rsidRDefault="00AB4967">
      <w:pPr>
        <w:ind w:firstLine="567"/>
        <w:jc w:val="both"/>
        <w:rPr>
          <w:rFonts w:ascii="Arial" w:hAnsi="Arial" w:cs="Arial"/>
          <w:b/>
          <w:sz w:val="28"/>
          <w:szCs w:val="28"/>
        </w:rPr>
      </w:pPr>
    </w:p>
    <w:p w14:paraId="146CA5E4" w14:textId="0C303388" w:rsidR="00EE5623" w:rsidRDefault="00C630E5" w:rsidP="00EE5623">
      <w:pPr>
        <w:pStyle w:val="af4"/>
        <w:numPr>
          <w:ilvl w:val="0"/>
          <w:numId w:val="9"/>
        </w:numPr>
        <w:jc w:val="both"/>
        <w:rPr>
          <w:rFonts w:ascii="Arial" w:hAnsi="Arial" w:cs="Arial"/>
          <w:b/>
          <w:sz w:val="28"/>
          <w:szCs w:val="28"/>
        </w:rPr>
      </w:pPr>
      <w:r>
        <w:rPr>
          <w:rFonts w:ascii="Arial" w:hAnsi="Arial" w:cs="Arial"/>
          <w:b/>
          <w:sz w:val="28"/>
          <w:szCs w:val="28"/>
        </w:rPr>
        <w:t>Второй</w:t>
      </w:r>
      <w:r w:rsidR="00EE5623">
        <w:rPr>
          <w:rFonts w:ascii="Arial" w:hAnsi="Arial" w:cs="Arial"/>
          <w:b/>
          <w:sz w:val="28"/>
          <w:szCs w:val="28"/>
        </w:rPr>
        <w:t xml:space="preserve"> этап</w:t>
      </w:r>
      <w:r w:rsidR="00527D3B">
        <w:rPr>
          <w:rFonts w:ascii="Arial" w:hAnsi="Arial" w:cs="Arial"/>
          <w:b/>
          <w:sz w:val="28"/>
          <w:szCs w:val="28"/>
        </w:rPr>
        <w:t>. Презентация конкурсных работ</w:t>
      </w:r>
      <w:r w:rsidR="00EE5623">
        <w:rPr>
          <w:rFonts w:ascii="Arial" w:hAnsi="Arial" w:cs="Arial"/>
          <w:b/>
          <w:sz w:val="28"/>
          <w:szCs w:val="28"/>
        </w:rPr>
        <w:t xml:space="preserve"> </w:t>
      </w:r>
    </w:p>
    <w:p w14:paraId="2EDD7624" w14:textId="77777777" w:rsidR="00527D3B" w:rsidRDefault="00527D3B" w:rsidP="00527D3B">
      <w:pPr>
        <w:jc w:val="both"/>
        <w:rPr>
          <w:rFonts w:ascii="Arial" w:hAnsi="Arial" w:cs="Arial"/>
          <w:sz w:val="24"/>
          <w:szCs w:val="24"/>
        </w:rPr>
      </w:pPr>
    </w:p>
    <w:p w14:paraId="2724C87D" w14:textId="0E60B3C6" w:rsidR="00EE5623" w:rsidRPr="00527D3B" w:rsidRDefault="00527D3B" w:rsidP="00527D3B">
      <w:pPr>
        <w:jc w:val="both"/>
        <w:rPr>
          <w:rFonts w:ascii="Arial" w:hAnsi="Arial" w:cs="Arial"/>
          <w:sz w:val="24"/>
          <w:szCs w:val="24"/>
        </w:rPr>
      </w:pPr>
      <w:r w:rsidRPr="00527D3B">
        <w:rPr>
          <w:rFonts w:ascii="Arial" w:hAnsi="Arial" w:cs="Arial"/>
          <w:sz w:val="24"/>
          <w:szCs w:val="24"/>
        </w:rPr>
        <w:t>Участники могут выбрать формат презентации работ.</w:t>
      </w:r>
    </w:p>
    <w:p w14:paraId="1E7B18CC" w14:textId="74E44258" w:rsidR="00527D3B" w:rsidRDefault="00527D3B" w:rsidP="00EE5623">
      <w:pPr>
        <w:pStyle w:val="af4"/>
        <w:ind w:left="927"/>
        <w:jc w:val="both"/>
        <w:rPr>
          <w:rFonts w:ascii="Arial" w:hAnsi="Arial" w:cs="Arial"/>
          <w:b/>
          <w:sz w:val="28"/>
          <w:szCs w:val="28"/>
        </w:rPr>
      </w:pPr>
      <w:r>
        <w:rPr>
          <w:rFonts w:ascii="Arial" w:hAnsi="Arial" w:cs="Arial"/>
          <w:b/>
          <w:sz w:val="28"/>
          <w:szCs w:val="28"/>
        </w:rPr>
        <w:t>Заочный формат: 2</w:t>
      </w:r>
      <w:r w:rsidR="00144136">
        <w:rPr>
          <w:rFonts w:ascii="Arial" w:hAnsi="Arial" w:cs="Arial"/>
          <w:b/>
          <w:sz w:val="28"/>
          <w:szCs w:val="28"/>
        </w:rPr>
        <w:t>4</w:t>
      </w:r>
      <w:r>
        <w:rPr>
          <w:rFonts w:ascii="Arial" w:hAnsi="Arial" w:cs="Arial"/>
          <w:b/>
          <w:sz w:val="28"/>
          <w:szCs w:val="28"/>
        </w:rPr>
        <w:t xml:space="preserve"> октября – </w:t>
      </w:r>
      <w:r w:rsidR="00144136">
        <w:rPr>
          <w:rFonts w:ascii="Arial" w:hAnsi="Arial" w:cs="Arial"/>
          <w:b/>
          <w:sz w:val="28"/>
          <w:szCs w:val="28"/>
        </w:rPr>
        <w:t>0</w:t>
      </w:r>
      <w:r>
        <w:rPr>
          <w:rFonts w:ascii="Arial" w:hAnsi="Arial" w:cs="Arial"/>
          <w:b/>
          <w:sz w:val="28"/>
          <w:szCs w:val="28"/>
        </w:rPr>
        <w:t>3 ноября 202</w:t>
      </w:r>
      <w:r w:rsidR="00144136">
        <w:rPr>
          <w:rFonts w:ascii="Arial" w:hAnsi="Arial" w:cs="Arial"/>
          <w:b/>
          <w:sz w:val="28"/>
          <w:szCs w:val="28"/>
        </w:rPr>
        <w:t>2</w:t>
      </w:r>
      <w:r>
        <w:rPr>
          <w:rFonts w:ascii="Arial" w:hAnsi="Arial" w:cs="Arial"/>
          <w:b/>
          <w:sz w:val="28"/>
          <w:szCs w:val="28"/>
        </w:rPr>
        <w:t xml:space="preserve"> года.</w:t>
      </w:r>
    </w:p>
    <w:p w14:paraId="492C20C7" w14:textId="7BE4688B" w:rsidR="00AB4967" w:rsidRPr="00EE5623" w:rsidRDefault="00AB4967" w:rsidP="00EE5623">
      <w:pPr>
        <w:pStyle w:val="af4"/>
        <w:ind w:left="927"/>
        <w:jc w:val="both"/>
        <w:rPr>
          <w:rFonts w:ascii="Arial" w:hAnsi="Arial" w:cs="Arial"/>
          <w:b/>
          <w:sz w:val="28"/>
          <w:szCs w:val="28"/>
        </w:rPr>
      </w:pPr>
      <w:r w:rsidRPr="00EE5623">
        <w:rPr>
          <w:rFonts w:ascii="Arial" w:hAnsi="Arial" w:cs="Arial"/>
          <w:b/>
          <w:sz w:val="28"/>
          <w:szCs w:val="28"/>
        </w:rPr>
        <w:t>О</w:t>
      </w:r>
      <w:r w:rsidR="00527D3B">
        <w:rPr>
          <w:rFonts w:ascii="Arial" w:hAnsi="Arial" w:cs="Arial"/>
          <w:b/>
          <w:sz w:val="28"/>
          <w:szCs w:val="28"/>
        </w:rPr>
        <w:t xml:space="preserve">чный формат: </w:t>
      </w:r>
      <w:r w:rsidR="00144136">
        <w:rPr>
          <w:rFonts w:ascii="Arial" w:hAnsi="Arial" w:cs="Arial"/>
          <w:b/>
          <w:sz w:val="28"/>
          <w:szCs w:val="28"/>
        </w:rPr>
        <w:t>4-6</w:t>
      </w:r>
      <w:r w:rsidR="00527D3B">
        <w:rPr>
          <w:rFonts w:ascii="Arial" w:hAnsi="Arial" w:cs="Arial"/>
          <w:b/>
          <w:sz w:val="28"/>
          <w:szCs w:val="28"/>
        </w:rPr>
        <w:t xml:space="preserve"> ноября 202</w:t>
      </w:r>
      <w:r w:rsidR="00144136">
        <w:rPr>
          <w:rFonts w:ascii="Arial" w:hAnsi="Arial" w:cs="Arial"/>
          <w:b/>
          <w:sz w:val="28"/>
          <w:szCs w:val="28"/>
        </w:rPr>
        <w:t>2</w:t>
      </w:r>
      <w:r w:rsidR="00527D3B">
        <w:rPr>
          <w:rFonts w:ascii="Arial" w:hAnsi="Arial" w:cs="Arial"/>
          <w:b/>
          <w:sz w:val="28"/>
          <w:szCs w:val="28"/>
        </w:rPr>
        <w:t xml:space="preserve"> года</w:t>
      </w:r>
    </w:p>
    <w:p w14:paraId="1B575FBB" w14:textId="77777777" w:rsidR="00FD425B" w:rsidRPr="00EE5623" w:rsidRDefault="00FD425B" w:rsidP="00527D3B">
      <w:pPr>
        <w:jc w:val="both"/>
        <w:rPr>
          <w:rFonts w:ascii="Arial" w:hAnsi="Arial" w:cs="Arial"/>
          <w:sz w:val="24"/>
          <w:szCs w:val="24"/>
        </w:rPr>
      </w:pPr>
    </w:p>
    <w:p w14:paraId="020058D0" w14:textId="613C806D" w:rsidR="00FD425B" w:rsidRPr="00EE5623" w:rsidRDefault="00FD425B">
      <w:pPr>
        <w:ind w:firstLine="567"/>
        <w:jc w:val="both"/>
        <w:rPr>
          <w:rFonts w:ascii="Arial" w:hAnsi="Arial" w:cs="Arial"/>
          <w:b/>
          <w:sz w:val="28"/>
          <w:szCs w:val="28"/>
        </w:rPr>
      </w:pPr>
      <w:r w:rsidRPr="00EE5623">
        <w:rPr>
          <w:rFonts w:ascii="Arial" w:hAnsi="Arial" w:cs="Arial"/>
          <w:b/>
          <w:sz w:val="28"/>
          <w:szCs w:val="28"/>
        </w:rPr>
        <w:t xml:space="preserve">Закрытие Конференции, объявление победителей, вручение призов и сборников тезисов – </w:t>
      </w:r>
      <w:r w:rsidR="00EE5623">
        <w:rPr>
          <w:rFonts w:ascii="Arial" w:hAnsi="Arial" w:cs="Arial"/>
          <w:b/>
          <w:sz w:val="28"/>
          <w:szCs w:val="28"/>
        </w:rPr>
        <w:t>0</w:t>
      </w:r>
      <w:r w:rsidR="00144136">
        <w:rPr>
          <w:rFonts w:ascii="Arial" w:hAnsi="Arial" w:cs="Arial"/>
          <w:b/>
          <w:sz w:val="28"/>
          <w:szCs w:val="28"/>
        </w:rPr>
        <w:t>6</w:t>
      </w:r>
      <w:r w:rsidR="00EE5623">
        <w:rPr>
          <w:rFonts w:ascii="Arial" w:hAnsi="Arial" w:cs="Arial"/>
          <w:b/>
          <w:sz w:val="28"/>
          <w:szCs w:val="28"/>
        </w:rPr>
        <w:t xml:space="preserve"> ноября</w:t>
      </w:r>
      <w:r w:rsidRPr="00EE5623">
        <w:rPr>
          <w:rFonts w:ascii="Arial" w:hAnsi="Arial" w:cs="Arial"/>
          <w:b/>
          <w:sz w:val="28"/>
          <w:szCs w:val="28"/>
        </w:rPr>
        <w:t xml:space="preserve"> 202</w:t>
      </w:r>
      <w:r w:rsidR="00144136">
        <w:rPr>
          <w:rFonts w:ascii="Arial" w:hAnsi="Arial" w:cs="Arial"/>
          <w:b/>
          <w:sz w:val="28"/>
          <w:szCs w:val="28"/>
        </w:rPr>
        <w:t>2</w:t>
      </w:r>
      <w:r w:rsidRPr="00EE5623">
        <w:rPr>
          <w:rFonts w:ascii="Arial" w:hAnsi="Arial" w:cs="Arial"/>
          <w:b/>
          <w:sz w:val="28"/>
          <w:szCs w:val="28"/>
        </w:rPr>
        <w:t xml:space="preserve"> г. </w:t>
      </w:r>
    </w:p>
    <w:p w14:paraId="625BC8CD" w14:textId="77777777" w:rsidR="00AB4967" w:rsidRPr="00EE5623" w:rsidRDefault="00AB4967">
      <w:pPr>
        <w:ind w:firstLine="567"/>
        <w:jc w:val="both"/>
        <w:rPr>
          <w:rFonts w:ascii="Arial" w:hAnsi="Arial" w:cs="Arial"/>
          <w:b/>
          <w:sz w:val="28"/>
          <w:szCs w:val="28"/>
        </w:rPr>
      </w:pPr>
    </w:p>
    <w:p w14:paraId="763344E0" w14:textId="77777777" w:rsidR="00AB4967" w:rsidRPr="00EE5623" w:rsidRDefault="00AB4967">
      <w:pPr>
        <w:ind w:firstLine="567"/>
        <w:jc w:val="center"/>
        <w:rPr>
          <w:rFonts w:ascii="Arial" w:hAnsi="Arial" w:cs="Arial"/>
          <w:b/>
          <w:sz w:val="28"/>
          <w:szCs w:val="28"/>
          <w:u w:val="single"/>
        </w:rPr>
      </w:pPr>
      <w:r w:rsidRPr="00EE5623">
        <w:rPr>
          <w:rFonts w:ascii="Arial" w:hAnsi="Arial" w:cs="Arial"/>
          <w:b/>
          <w:sz w:val="28"/>
          <w:szCs w:val="28"/>
          <w:u w:val="single"/>
        </w:rPr>
        <w:t xml:space="preserve">ДОКУМЕНТЫ: </w:t>
      </w:r>
    </w:p>
    <w:p w14:paraId="27E64581" w14:textId="047A2399" w:rsidR="00AB4967" w:rsidRPr="00EE5623" w:rsidRDefault="00FB4B0A">
      <w:pPr>
        <w:ind w:firstLine="567"/>
        <w:jc w:val="both"/>
        <w:rPr>
          <w:rFonts w:ascii="Arial" w:hAnsi="Arial" w:cs="Arial"/>
          <w:sz w:val="28"/>
          <w:szCs w:val="28"/>
        </w:rPr>
      </w:pPr>
      <w:r w:rsidRPr="00EE5623">
        <w:rPr>
          <w:rFonts w:ascii="Arial" w:hAnsi="Arial" w:cs="Arial"/>
          <w:sz w:val="24"/>
          <w:szCs w:val="24"/>
        </w:rPr>
        <w:t>Ж</w:t>
      </w:r>
      <w:r w:rsidR="00AB4967" w:rsidRPr="00EE5623">
        <w:rPr>
          <w:rFonts w:ascii="Arial" w:hAnsi="Arial" w:cs="Arial"/>
          <w:sz w:val="24"/>
          <w:szCs w:val="24"/>
        </w:rPr>
        <w:t xml:space="preserve">елающие принять участие в Конференции представляют </w:t>
      </w:r>
      <w:r w:rsidR="00AB4967" w:rsidRPr="00EE5623">
        <w:rPr>
          <w:rFonts w:ascii="Arial" w:hAnsi="Arial" w:cs="Arial"/>
          <w:b/>
          <w:sz w:val="24"/>
          <w:szCs w:val="24"/>
        </w:rPr>
        <w:t xml:space="preserve">на адрес </w:t>
      </w:r>
      <w:hyperlink r:id="rId8" w:history="1">
        <w:r w:rsidR="001512C9" w:rsidRPr="00AA1CDF">
          <w:rPr>
            <w:rStyle w:val="a4"/>
            <w:rFonts w:ascii="Arial" w:hAnsi="Arial" w:cs="Arial"/>
            <w:b/>
            <w:sz w:val="24"/>
            <w:szCs w:val="24"/>
            <w:lang w:val="en-US"/>
          </w:rPr>
          <w:t>zayavka</w:t>
        </w:r>
        <w:r w:rsidR="001512C9" w:rsidRPr="00AA1CDF">
          <w:rPr>
            <w:rStyle w:val="a4"/>
            <w:rFonts w:ascii="Arial" w:hAnsi="Arial" w:cs="Arial"/>
            <w:b/>
            <w:sz w:val="24"/>
            <w:szCs w:val="24"/>
          </w:rPr>
          <w:t>@</w:t>
        </w:r>
        <w:r w:rsidR="001512C9" w:rsidRPr="00AA1CDF">
          <w:rPr>
            <w:rStyle w:val="a4"/>
            <w:rFonts w:ascii="Arial" w:hAnsi="Arial" w:cs="Arial"/>
            <w:b/>
            <w:sz w:val="24"/>
            <w:szCs w:val="24"/>
            <w:lang w:val="en-US"/>
          </w:rPr>
          <w:t>alferovconference</w:t>
        </w:r>
        <w:r w:rsidR="001512C9" w:rsidRPr="00AA1CDF">
          <w:rPr>
            <w:rStyle w:val="a4"/>
            <w:rFonts w:ascii="Arial" w:hAnsi="Arial" w:cs="Arial"/>
            <w:b/>
            <w:sz w:val="24"/>
            <w:szCs w:val="24"/>
          </w:rPr>
          <w:t>.</w:t>
        </w:r>
        <w:proofErr w:type="spellStart"/>
        <w:r w:rsidR="001512C9" w:rsidRPr="00AA1CDF">
          <w:rPr>
            <w:rStyle w:val="a4"/>
            <w:rFonts w:ascii="Arial" w:hAnsi="Arial" w:cs="Arial"/>
            <w:b/>
            <w:sz w:val="24"/>
            <w:szCs w:val="24"/>
            <w:lang w:val="en-US"/>
          </w:rPr>
          <w:t>ru</w:t>
        </w:r>
        <w:proofErr w:type="spellEnd"/>
      </w:hyperlink>
      <w:r w:rsidR="00AB4967" w:rsidRPr="00EE5623">
        <w:rPr>
          <w:rFonts w:ascii="Arial" w:hAnsi="Arial" w:cs="Arial"/>
          <w:sz w:val="24"/>
          <w:szCs w:val="24"/>
        </w:rPr>
        <w:t xml:space="preserve"> следующие документы: </w:t>
      </w:r>
    </w:p>
    <w:p w14:paraId="480530B7" w14:textId="77777777" w:rsidR="00AB4967" w:rsidRPr="00EE5623" w:rsidRDefault="00AB4967">
      <w:pPr>
        <w:ind w:firstLine="567"/>
        <w:jc w:val="both"/>
        <w:rPr>
          <w:rFonts w:ascii="Arial" w:hAnsi="Arial" w:cs="Arial"/>
          <w:sz w:val="28"/>
          <w:szCs w:val="28"/>
        </w:rPr>
      </w:pPr>
    </w:p>
    <w:p w14:paraId="0A2AC7EE" w14:textId="3ABC6649" w:rsidR="00AB4967" w:rsidRDefault="00AB4967">
      <w:pPr>
        <w:numPr>
          <w:ilvl w:val="0"/>
          <w:numId w:val="3"/>
        </w:numPr>
        <w:jc w:val="both"/>
        <w:rPr>
          <w:rFonts w:ascii="Arial" w:hAnsi="Arial" w:cs="Arial"/>
          <w:sz w:val="28"/>
          <w:szCs w:val="28"/>
        </w:rPr>
      </w:pPr>
      <w:r w:rsidRPr="00EE5623">
        <w:rPr>
          <w:rFonts w:ascii="Arial" w:hAnsi="Arial" w:cs="Arial"/>
          <w:sz w:val="28"/>
          <w:szCs w:val="28"/>
        </w:rPr>
        <w:t>Заявку на участие согласно прилагаемой форме (Приложение 1)</w:t>
      </w:r>
      <w:r w:rsidR="00E05869" w:rsidRPr="00EE5623">
        <w:rPr>
          <w:rFonts w:ascii="Arial" w:hAnsi="Arial" w:cs="Arial"/>
          <w:sz w:val="28"/>
          <w:szCs w:val="28"/>
        </w:rPr>
        <w:t>.</w:t>
      </w:r>
    </w:p>
    <w:p w14:paraId="4A680DEC" w14:textId="159D715F" w:rsidR="00C630E5" w:rsidRPr="00C630E5" w:rsidRDefault="00C630E5" w:rsidP="00C630E5">
      <w:pPr>
        <w:numPr>
          <w:ilvl w:val="0"/>
          <w:numId w:val="3"/>
        </w:numPr>
        <w:jc w:val="both"/>
        <w:rPr>
          <w:rFonts w:ascii="Arial" w:hAnsi="Arial" w:cs="Arial"/>
          <w:sz w:val="24"/>
          <w:szCs w:val="24"/>
        </w:rPr>
      </w:pPr>
      <w:r w:rsidRPr="00EE5623">
        <w:rPr>
          <w:rFonts w:ascii="Arial" w:hAnsi="Arial" w:cs="Arial"/>
          <w:sz w:val="28"/>
          <w:szCs w:val="28"/>
        </w:rPr>
        <w:t xml:space="preserve">Работу </w:t>
      </w:r>
      <w:r w:rsidRPr="00C630E5">
        <w:rPr>
          <w:rFonts w:ascii="Arial" w:hAnsi="Arial" w:cs="Arial"/>
          <w:sz w:val="24"/>
          <w:szCs w:val="24"/>
        </w:rPr>
        <w:t xml:space="preserve">в форматах .pdf, .doc, .docx. с приложениями объемом не более 50 страниц, не включая приложений. Название файла с работой включает обязательно фамилию автора/одного из авторов, секцию, название работы. </w:t>
      </w:r>
    </w:p>
    <w:p w14:paraId="00F5C42E" w14:textId="03F1A8F9" w:rsidR="00C630E5" w:rsidRPr="00C630E5" w:rsidRDefault="00C630E5" w:rsidP="00C630E5">
      <w:pPr>
        <w:jc w:val="both"/>
        <w:rPr>
          <w:rFonts w:ascii="Arial" w:hAnsi="Arial" w:cs="Arial"/>
          <w:sz w:val="24"/>
          <w:szCs w:val="24"/>
        </w:rPr>
      </w:pPr>
      <w:r w:rsidRPr="00C630E5">
        <w:rPr>
          <w:rFonts w:ascii="Arial" w:hAnsi="Arial" w:cs="Arial"/>
          <w:sz w:val="24"/>
          <w:szCs w:val="24"/>
        </w:rPr>
        <w:lastRenderedPageBreak/>
        <w:t>Пример: Иванов. Соц</w:t>
      </w:r>
      <w:r w:rsidR="003F7397">
        <w:rPr>
          <w:rFonts w:ascii="Arial" w:hAnsi="Arial" w:cs="Arial"/>
          <w:sz w:val="24"/>
          <w:szCs w:val="24"/>
        </w:rPr>
        <w:t xml:space="preserve">иальные и общественные </w:t>
      </w:r>
      <w:r w:rsidRPr="00C630E5">
        <w:rPr>
          <w:rFonts w:ascii="Arial" w:hAnsi="Arial" w:cs="Arial"/>
          <w:sz w:val="24"/>
          <w:szCs w:val="24"/>
        </w:rPr>
        <w:t>науки. Влияние соц</w:t>
      </w:r>
      <w:r w:rsidR="003F7397">
        <w:rPr>
          <w:rFonts w:ascii="Arial" w:hAnsi="Arial" w:cs="Arial"/>
          <w:sz w:val="24"/>
          <w:szCs w:val="24"/>
        </w:rPr>
        <w:t>иальных</w:t>
      </w:r>
      <w:r w:rsidRPr="00C630E5">
        <w:rPr>
          <w:rFonts w:ascii="Arial" w:hAnsi="Arial" w:cs="Arial"/>
          <w:sz w:val="24"/>
          <w:szCs w:val="24"/>
        </w:rPr>
        <w:t xml:space="preserve"> сетей на время подростка </w:t>
      </w:r>
    </w:p>
    <w:p w14:paraId="1CBBF18B" w14:textId="5F880A08" w:rsidR="00C630E5" w:rsidRPr="00C630E5" w:rsidRDefault="00C630E5" w:rsidP="00C630E5">
      <w:pPr>
        <w:jc w:val="both"/>
        <w:rPr>
          <w:rFonts w:ascii="Arial" w:hAnsi="Arial" w:cs="Arial"/>
          <w:sz w:val="28"/>
          <w:szCs w:val="28"/>
        </w:rPr>
      </w:pPr>
      <w:r w:rsidRPr="00C630E5">
        <w:rPr>
          <w:rFonts w:ascii="Arial" w:hAnsi="Arial" w:cs="Arial"/>
          <w:sz w:val="28"/>
          <w:szCs w:val="28"/>
        </w:rPr>
        <w:t xml:space="preserve">Титульный лист работы должен содержать: </w:t>
      </w:r>
    </w:p>
    <w:p w14:paraId="712E2142"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полное название работы;</w:t>
      </w:r>
    </w:p>
    <w:p w14:paraId="11BED0EC"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фамилия, имя и отчество всех соавторов работы;</w:t>
      </w:r>
    </w:p>
    <w:p w14:paraId="6061AF98"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школа и класс, учебное заведение, курс для каждого из соавторов;</w:t>
      </w:r>
    </w:p>
    <w:p w14:paraId="1E9A4D76"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организация, в которой выполнялась работа (если она отличается от учебного заведения, в которой обучается автор);</w:t>
      </w:r>
    </w:p>
    <w:p w14:paraId="209A6948"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фамилия, имя и отчество научного руководителя работы (если таковой имеется);</w:t>
      </w:r>
    </w:p>
    <w:p w14:paraId="5EC5B896" w14:textId="77777777" w:rsidR="00C630E5" w:rsidRPr="00C630E5" w:rsidRDefault="00C630E5" w:rsidP="00C630E5">
      <w:pPr>
        <w:pStyle w:val="a"/>
        <w:spacing w:line="240" w:lineRule="auto"/>
        <w:rPr>
          <w:rFonts w:eastAsia="Times New Roman"/>
          <w:sz w:val="24"/>
          <w:lang w:eastAsia="ar-SA" w:bidi="ar-SA"/>
        </w:rPr>
      </w:pPr>
      <w:r w:rsidRPr="00C630E5">
        <w:rPr>
          <w:rFonts w:eastAsia="Times New Roman"/>
          <w:sz w:val="24"/>
          <w:lang w:eastAsia="ar-SA" w:bidi="ar-SA"/>
        </w:rPr>
        <w:t>год.</w:t>
      </w:r>
    </w:p>
    <w:p w14:paraId="14EAE4BD" w14:textId="77777777" w:rsidR="00C630E5" w:rsidRDefault="00C630E5" w:rsidP="00C630E5">
      <w:pPr>
        <w:pStyle w:val="af4"/>
        <w:autoSpaceDN w:val="0"/>
        <w:adjustRightInd w:val="0"/>
        <w:ind w:left="426"/>
        <w:jc w:val="both"/>
        <w:rPr>
          <w:rFonts w:ascii="Arial" w:hAnsi="Arial" w:cs="Arial"/>
          <w:b/>
        </w:rPr>
      </w:pPr>
    </w:p>
    <w:p w14:paraId="68ACDB5B" w14:textId="1EFF4D92" w:rsidR="00C630E5" w:rsidRDefault="00C630E5" w:rsidP="00C630E5">
      <w:pPr>
        <w:numPr>
          <w:ilvl w:val="0"/>
          <w:numId w:val="3"/>
        </w:numPr>
        <w:jc w:val="both"/>
        <w:rPr>
          <w:rFonts w:ascii="Arial" w:hAnsi="Arial" w:cs="Arial"/>
          <w:sz w:val="28"/>
          <w:szCs w:val="28"/>
        </w:rPr>
      </w:pPr>
      <w:r w:rsidRPr="00C630E5">
        <w:rPr>
          <w:rFonts w:ascii="Arial" w:hAnsi="Arial" w:cs="Arial"/>
          <w:sz w:val="28"/>
          <w:szCs w:val="28"/>
        </w:rPr>
        <w:t xml:space="preserve">Оценку оригинальности работы. Оценка производится на сайте </w:t>
      </w:r>
      <w:hyperlink r:id="rId9" w:history="1">
        <w:r w:rsidRPr="00C630E5">
          <w:rPr>
            <w:rStyle w:val="a4"/>
            <w:rFonts w:ascii="Arial" w:hAnsi="Arial" w:cs="Arial"/>
            <w:sz w:val="28"/>
            <w:szCs w:val="28"/>
            <w:lang w:val="en-US"/>
          </w:rPr>
          <w:t>www</w:t>
        </w:r>
        <w:r w:rsidRPr="00C630E5">
          <w:rPr>
            <w:rStyle w:val="a4"/>
            <w:rFonts w:ascii="Arial" w:hAnsi="Arial" w:cs="Arial"/>
            <w:sz w:val="28"/>
            <w:szCs w:val="28"/>
          </w:rPr>
          <w:t>.</w:t>
        </w:r>
        <w:proofErr w:type="spellStart"/>
        <w:r w:rsidRPr="00C630E5">
          <w:rPr>
            <w:rStyle w:val="a4"/>
            <w:rFonts w:ascii="Arial" w:hAnsi="Arial" w:cs="Arial"/>
            <w:sz w:val="28"/>
            <w:szCs w:val="28"/>
            <w:lang w:val="en-US"/>
          </w:rPr>
          <w:t>antiplagiat</w:t>
        </w:r>
        <w:proofErr w:type="spellEnd"/>
        <w:r w:rsidRPr="00C630E5">
          <w:rPr>
            <w:rStyle w:val="a4"/>
            <w:rFonts w:ascii="Arial" w:hAnsi="Arial" w:cs="Arial"/>
            <w:sz w:val="28"/>
            <w:szCs w:val="28"/>
          </w:rPr>
          <w:t>.</w:t>
        </w:r>
        <w:proofErr w:type="spellStart"/>
        <w:r w:rsidRPr="00C630E5">
          <w:rPr>
            <w:rStyle w:val="a4"/>
            <w:rFonts w:ascii="Arial" w:hAnsi="Arial" w:cs="Arial"/>
            <w:sz w:val="28"/>
            <w:szCs w:val="28"/>
            <w:lang w:val="en-US"/>
          </w:rPr>
          <w:t>ru</w:t>
        </w:r>
        <w:proofErr w:type="spellEnd"/>
      </w:hyperlink>
      <w:r w:rsidRPr="00C630E5">
        <w:rPr>
          <w:rFonts w:ascii="Arial" w:hAnsi="Arial" w:cs="Arial"/>
          <w:sz w:val="28"/>
          <w:szCs w:val="28"/>
        </w:rPr>
        <w:t>, бесплатная версия. Процент оригинальности работы должен быть не менее 70%</w:t>
      </w:r>
    </w:p>
    <w:p w14:paraId="34E88FE0" w14:textId="5546CA23" w:rsidR="00AB4967" w:rsidRPr="00C630E5" w:rsidRDefault="00AB4967" w:rsidP="00C630E5">
      <w:pPr>
        <w:numPr>
          <w:ilvl w:val="0"/>
          <w:numId w:val="3"/>
        </w:numPr>
        <w:jc w:val="both"/>
        <w:rPr>
          <w:rFonts w:ascii="Arial" w:hAnsi="Arial" w:cs="Arial"/>
          <w:sz w:val="28"/>
          <w:szCs w:val="28"/>
        </w:rPr>
      </w:pPr>
      <w:r w:rsidRPr="00C630E5">
        <w:rPr>
          <w:rFonts w:ascii="Arial" w:hAnsi="Arial" w:cs="Arial"/>
          <w:sz w:val="28"/>
          <w:szCs w:val="28"/>
        </w:rPr>
        <w:t xml:space="preserve">Тезисы работы </w:t>
      </w:r>
    </w:p>
    <w:p w14:paraId="58E44869" w14:textId="6C52AEF9" w:rsidR="00AB4967" w:rsidRPr="00EE5623" w:rsidRDefault="00AB4967">
      <w:pPr>
        <w:ind w:firstLine="567"/>
        <w:jc w:val="both"/>
        <w:rPr>
          <w:rFonts w:ascii="Arial" w:hAnsi="Arial" w:cs="Arial"/>
          <w:sz w:val="24"/>
          <w:szCs w:val="24"/>
        </w:rPr>
      </w:pPr>
      <w:r w:rsidRPr="00EE5623">
        <w:rPr>
          <w:rFonts w:ascii="Arial" w:hAnsi="Arial" w:cs="Arial"/>
          <w:sz w:val="24"/>
          <w:szCs w:val="24"/>
        </w:rPr>
        <w:t xml:space="preserve">Тезисы работы в </w:t>
      </w:r>
      <w:r w:rsidR="002A1758" w:rsidRPr="00EE5623">
        <w:rPr>
          <w:rFonts w:ascii="Arial" w:hAnsi="Arial" w:cs="Arial"/>
          <w:sz w:val="24"/>
          <w:szCs w:val="24"/>
        </w:rPr>
        <w:t xml:space="preserve">файле </w:t>
      </w:r>
      <w:r w:rsidRPr="00EE5623">
        <w:rPr>
          <w:rFonts w:ascii="Arial" w:hAnsi="Arial" w:cs="Arial"/>
          <w:sz w:val="24"/>
          <w:szCs w:val="24"/>
        </w:rPr>
        <w:t>формат</w:t>
      </w:r>
      <w:r w:rsidR="002A1758" w:rsidRPr="00EE5623">
        <w:rPr>
          <w:rFonts w:ascii="Arial" w:hAnsi="Arial" w:cs="Arial"/>
          <w:sz w:val="24"/>
          <w:szCs w:val="24"/>
        </w:rPr>
        <w:t>а</w:t>
      </w:r>
      <w:r w:rsidRPr="00EE5623">
        <w:rPr>
          <w:rFonts w:ascii="Arial" w:hAnsi="Arial" w:cs="Arial"/>
          <w:sz w:val="24"/>
          <w:szCs w:val="24"/>
        </w:rPr>
        <w:t xml:space="preserve"> .</w:t>
      </w:r>
      <w:r w:rsidRPr="00EE5623">
        <w:rPr>
          <w:rFonts w:ascii="Arial" w:hAnsi="Arial" w:cs="Arial"/>
          <w:sz w:val="24"/>
          <w:szCs w:val="24"/>
          <w:lang w:val="en-US"/>
        </w:rPr>
        <w:t>doc</w:t>
      </w:r>
      <w:r w:rsidR="002A1758" w:rsidRPr="00EE5623">
        <w:rPr>
          <w:rFonts w:ascii="Arial" w:hAnsi="Arial" w:cs="Arial"/>
          <w:sz w:val="24"/>
          <w:szCs w:val="24"/>
        </w:rPr>
        <w:t>,</w:t>
      </w:r>
      <w:r w:rsidRPr="00EE5623">
        <w:rPr>
          <w:rFonts w:ascii="Arial" w:hAnsi="Arial" w:cs="Arial"/>
          <w:sz w:val="24"/>
          <w:szCs w:val="24"/>
        </w:rPr>
        <w:t xml:space="preserve"> формат</w:t>
      </w:r>
      <w:r w:rsidR="002A1758" w:rsidRPr="00EE5623">
        <w:rPr>
          <w:rFonts w:ascii="Arial" w:hAnsi="Arial" w:cs="Arial"/>
          <w:sz w:val="24"/>
          <w:szCs w:val="24"/>
        </w:rPr>
        <w:t xml:space="preserve"> страницы</w:t>
      </w:r>
      <w:r w:rsidRPr="00EE5623">
        <w:rPr>
          <w:rFonts w:ascii="Arial" w:hAnsi="Arial" w:cs="Arial"/>
          <w:sz w:val="24"/>
          <w:szCs w:val="24"/>
        </w:rPr>
        <w:t xml:space="preserve"> А4 и </w:t>
      </w:r>
      <w:r w:rsidRPr="00144136">
        <w:rPr>
          <w:rFonts w:ascii="Arial" w:hAnsi="Arial" w:cs="Arial"/>
          <w:b/>
          <w:sz w:val="24"/>
          <w:szCs w:val="24"/>
        </w:rPr>
        <w:t>объемом не более 2-х страниц</w:t>
      </w:r>
      <w:r w:rsidRPr="00EE5623">
        <w:rPr>
          <w:rFonts w:ascii="Arial" w:hAnsi="Arial" w:cs="Arial"/>
          <w:sz w:val="24"/>
          <w:szCs w:val="24"/>
        </w:rPr>
        <w:t xml:space="preserve">, включая рисунки, таблицы, литературу и пр. Тезисы должны отражать суть работы, полученные результаты, используемые методы, давать точные ссылки на используемые данные, материалы, документы, источники. </w:t>
      </w:r>
    </w:p>
    <w:p w14:paraId="7001C394" w14:textId="77777777" w:rsidR="008A3E59" w:rsidRPr="008A3E59" w:rsidRDefault="008A3E59" w:rsidP="008A3E59">
      <w:pPr>
        <w:autoSpaceDN w:val="0"/>
        <w:adjustRightInd w:val="0"/>
        <w:rPr>
          <w:rFonts w:ascii="Arial" w:hAnsi="Arial" w:cs="Arial"/>
          <w:sz w:val="24"/>
          <w:szCs w:val="24"/>
        </w:rPr>
      </w:pPr>
      <w:r w:rsidRPr="008A3E59">
        <w:rPr>
          <w:rFonts w:ascii="Arial" w:hAnsi="Arial" w:cs="Arial"/>
          <w:sz w:val="24"/>
          <w:szCs w:val="24"/>
        </w:rPr>
        <w:t>Название документа с тезисами должно содержать фамилию автора и слово «тезисы».</w:t>
      </w:r>
    </w:p>
    <w:p w14:paraId="0EB8FF20" w14:textId="77777777" w:rsidR="008A3E59" w:rsidRPr="008A3E59" w:rsidRDefault="008A3E59" w:rsidP="008A3E59">
      <w:pPr>
        <w:autoSpaceDN w:val="0"/>
        <w:adjustRightInd w:val="0"/>
        <w:rPr>
          <w:rFonts w:ascii="Arial" w:hAnsi="Arial" w:cs="Arial"/>
          <w:sz w:val="24"/>
          <w:szCs w:val="24"/>
        </w:rPr>
      </w:pPr>
      <w:r w:rsidRPr="008A3E59">
        <w:rPr>
          <w:rFonts w:ascii="Arial" w:hAnsi="Arial" w:cs="Arial"/>
          <w:sz w:val="24"/>
          <w:szCs w:val="24"/>
        </w:rPr>
        <w:t>Пример: Иванов тезисы.</w:t>
      </w:r>
    </w:p>
    <w:p w14:paraId="77D3DFAB" w14:textId="77777777" w:rsidR="00AB4967" w:rsidRPr="00EE5623" w:rsidRDefault="00AB4967">
      <w:pPr>
        <w:ind w:firstLine="567"/>
        <w:jc w:val="both"/>
        <w:rPr>
          <w:rFonts w:ascii="Arial" w:hAnsi="Arial" w:cs="Arial"/>
          <w:b/>
          <w:sz w:val="24"/>
          <w:szCs w:val="24"/>
        </w:rPr>
      </w:pPr>
    </w:p>
    <w:p w14:paraId="16388A3A" w14:textId="77777777" w:rsidR="00AB4967" w:rsidRPr="00EE5623" w:rsidRDefault="00AB4967">
      <w:pPr>
        <w:ind w:firstLine="567"/>
        <w:jc w:val="both"/>
        <w:rPr>
          <w:rFonts w:ascii="Arial" w:hAnsi="Arial" w:cs="Arial"/>
          <w:b/>
          <w:sz w:val="28"/>
          <w:szCs w:val="28"/>
        </w:rPr>
      </w:pPr>
      <w:r w:rsidRPr="00EE5623">
        <w:rPr>
          <w:rFonts w:ascii="Arial" w:hAnsi="Arial" w:cs="Arial"/>
          <w:b/>
          <w:sz w:val="24"/>
          <w:szCs w:val="24"/>
        </w:rPr>
        <w:t xml:space="preserve">Тезисы публикуются в сборнике </w:t>
      </w:r>
      <w:r w:rsidR="004B6251">
        <w:rPr>
          <w:rFonts w:ascii="Arial" w:hAnsi="Arial" w:cs="Arial"/>
          <w:b/>
          <w:sz w:val="24"/>
          <w:szCs w:val="24"/>
        </w:rPr>
        <w:t>работ</w:t>
      </w:r>
      <w:r w:rsidRPr="00EE5623">
        <w:rPr>
          <w:rFonts w:ascii="Arial" w:hAnsi="Arial" w:cs="Arial"/>
          <w:b/>
          <w:sz w:val="24"/>
          <w:szCs w:val="24"/>
        </w:rPr>
        <w:t xml:space="preserve"> Конференции. Мы настоятельно просим участников проверять орфографию, пунктуацию и стилистику п</w:t>
      </w:r>
      <w:r w:rsidR="00F2228F" w:rsidRPr="00EE5623">
        <w:rPr>
          <w:rFonts w:ascii="Arial" w:hAnsi="Arial" w:cs="Arial"/>
          <w:b/>
          <w:sz w:val="24"/>
          <w:szCs w:val="24"/>
        </w:rPr>
        <w:t>ри</w:t>
      </w:r>
      <w:r w:rsidRPr="00EE5623">
        <w:rPr>
          <w:rFonts w:ascii="Arial" w:hAnsi="Arial" w:cs="Arial"/>
          <w:b/>
          <w:sz w:val="24"/>
          <w:szCs w:val="24"/>
        </w:rPr>
        <w:t xml:space="preserve">сылаемых тезисов, поскольку оргкомитет не имеет возможности проверить каждую работу! </w:t>
      </w:r>
    </w:p>
    <w:p w14:paraId="121B8427" w14:textId="77777777" w:rsidR="00AB4967" w:rsidRPr="00EE5623" w:rsidRDefault="00AB4967">
      <w:pPr>
        <w:ind w:left="567"/>
        <w:jc w:val="both"/>
        <w:rPr>
          <w:rFonts w:ascii="Arial" w:hAnsi="Arial" w:cs="Arial"/>
          <w:b/>
          <w:sz w:val="28"/>
          <w:szCs w:val="28"/>
        </w:rPr>
      </w:pPr>
    </w:p>
    <w:p w14:paraId="44A97EAB" w14:textId="715B27FD" w:rsidR="00B463AD" w:rsidRPr="00B463AD" w:rsidRDefault="00AB4967" w:rsidP="00B463AD">
      <w:pPr>
        <w:suppressAutoHyphens w:val="0"/>
        <w:autoSpaceDE/>
        <w:spacing w:before="100" w:beforeAutospacing="1" w:after="100" w:afterAutospacing="1"/>
        <w:jc w:val="both"/>
        <w:rPr>
          <w:rFonts w:ascii="Arial" w:hAnsi="Arial" w:cs="Arial"/>
          <w:sz w:val="24"/>
          <w:szCs w:val="24"/>
        </w:rPr>
      </w:pPr>
      <w:r w:rsidRPr="00EE5623">
        <w:rPr>
          <w:rFonts w:ascii="Arial" w:hAnsi="Arial" w:cs="Arial"/>
          <w:sz w:val="24"/>
          <w:szCs w:val="24"/>
        </w:rPr>
        <w:t>На основе присланных заявок Оргкомитет производит о</w:t>
      </w:r>
      <w:r w:rsidR="001512C9">
        <w:rPr>
          <w:rFonts w:ascii="Arial" w:hAnsi="Arial" w:cs="Arial"/>
          <w:sz w:val="24"/>
          <w:szCs w:val="24"/>
        </w:rPr>
        <w:t>ценку</w:t>
      </w:r>
      <w:r w:rsidRPr="00EE5623">
        <w:rPr>
          <w:rFonts w:ascii="Arial" w:hAnsi="Arial" w:cs="Arial"/>
          <w:sz w:val="24"/>
          <w:szCs w:val="24"/>
        </w:rPr>
        <w:t xml:space="preserve"> работ и высылает по электронной почте приглашения участникам Конференции</w:t>
      </w:r>
      <w:r w:rsidR="00F85AE5">
        <w:rPr>
          <w:rFonts w:ascii="Arial" w:hAnsi="Arial" w:cs="Arial"/>
          <w:sz w:val="24"/>
          <w:szCs w:val="24"/>
        </w:rPr>
        <w:t>, прошедшим во 2 этап</w:t>
      </w:r>
      <w:r w:rsidRPr="00EE5623">
        <w:rPr>
          <w:rFonts w:ascii="Arial" w:hAnsi="Arial" w:cs="Arial"/>
          <w:sz w:val="24"/>
          <w:szCs w:val="24"/>
        </w:rPr>
        <w:t xml:space="preserve">. Основной критерий отбора работ – их исследовательский характер, </w:t>
      </w:r>
      <w:r w:rsidRPr="00EE5623">
        <w:rPr>
          <w:rFonts w:ascii="Arial" w:hAnsi="Arial" w:cs="Arial"/>
          <w:b/>
          <w:sz w:val="24"/>
          <w:szCs w:val="24"/>
        </w:rPr>
        <w:t>реферативные работы на Конференцию не принимаются!</w:t>
      </w:r>
      <w:r w:rsidRPr="00EE5623">
        <w:rPr>
          <w:rFonts w:ascii="Arial" w:hAnsi="Arial" w:cs="Arial"/>
          <w:sz w:val="24"/>
          <w:szCs w:val="24"/>
        </w:rPr>
        <w:t xml:space="preserve"> </w:t>
      </w:r>
      <w:r w:rsidR="00B463AD" w:rsidRPr="00B463AD">
        <w:rPr>
          <w:rFonts w:ascii="Arial" w:hAnsi="Arial" w:cs="Arial"/>
          <w:sz w:val="24"/>
          <w:szCs w:val="24"/>
        </w:rPr>
        <w:t xml:space="preserve">Все присылаемые работы проходят экспертизу на наличие плагиата. К публикации в сборнике допускаются материалы, в которых степень оригинальности не менее </w:t>
      </w:r>
      <w:r w:rsidR="008A3E59">
        <w:rPr>
          <w:rFonts w:ascii="Arial" w:hAnsi="Arial" w:cs="Arial"/>
          <w:sz w:val="24"/>
          <w:szCs w:val="24"/>
        </w:rPr>
        <w:t>7</w:t>
      </w:r>
      <w:r w:rsidR="00B463AD" w:rsidRPr="00B463AD">
        <w:rPr>
          <w:rFonts w:ascii="Arial" w:hAnsi="Arial" w:cs="Arial"/>
          <w:sz w:val="24"/>
          <w:szCs w:val="24"/>
        </w:rPr>
        <w:t>0%.</w:t>
      </w:r>
    </w:p>
    <w:p w14:paraId="356D504C" w14:textId="77777777" w:rsidR="00AB4967" w:rsidRPr="00B463AD" w:rsidRDefault="00AB4967" w:rsidP="00B463AD">
      <w:pPr>
        <w:suppressAutoHyphens w:val="0"/>
        <w:autoSpaceDE/>
        <w:spacing w:before="100" w:beforeAutospacing="1" w:after="100" w:afterAutospacing="1"/>
        <w:jc w:val="both"/>
        <w:rPr>
          <w:rFonts w:ascii="Arial" w:hAnsi="Arial" w:cs="Arial"/>
          <w:sz w:val="24"/>
          <w:szCs w:val="24"/>
        </w:rPr>
      </w:pPr>
      <w:r w:rsidRPr="00EE5623">
        <w:rPr>
          <w:rFonts w:ascii="Arial" w:hAnsi="Arial" w:cs="Arial"/>
          <w:sz w:val="24"/>
          <w:szCs w:val="24"/>
        </w:rPr>
        <w:t>Оргкомитет не ведет переписку по отбору работ и не комментирует его результаты.</w:t>
      </w:r>
    </w:p>
    <w:p w14:paraId="3DAE35D9" w14:textId="77777777" w:rsidR="00B463AD" w:rsidRPr="00B463AD" w:rsidRDefault="00B463AD">
      <w:pPr>
        <w:ind w:firstLine="567"/>
        <w:jc w:val="both"/>
        <w:rPr>
          <w:rFonts w:ascii="Arial" w:hAnsi="Arial" w:cs="Arial"/>
          <w:b/>
          <w:sz w:val="28"/>
          <w:szCs w:val="28"/>
        </w:rPr>
      </w:pPr>
    </w:p>
    <w:p w14:paraId="5F548F2F" w14:textId="77777777" w:rsidR="00AB4967" w:rsidRPr="00EE5623" w:rsidRDefault="00AB4967">
      <w:pPr>
        <w:ind w:firstLine="567"/>
        <w:jc w:val="both"/>
        <w:rPr>
          <w:rFonts w:ascii="Arial" w:hAnsi="Arial" w:cs="Arial"/>
          <w:b/>
          <w:sz w:val="28"/>
          <w:szCs w:val="28"/>
        </w:rPr>
      </w:pPr>
    </w:p>
    <w:p w14:paraId="4A05F79C" w14:textId="77777777" w:rsidR="00AB4967" w:rsidRPr="00EE5623" w:rsidRDefault="00AB4967">
      <w:pPr>
        <w:jc w:val="both"/>
        <w:rPr>
          <w:rFonts w:ascii="Arial" w:hAnsi="Arial" w:cs="Arial"/>
          <w:sz w:val="28"/>
          <w:szCs w:val="28"/>
        </w:rPr>
      </w:pPr>
      <w:r w:rsidRPr="00EE5623">
        <w:rPr>
          <w:rFonts w:ascii="Arial" w:hAnsi="Arial" w:cs="Arial"/>
          <w:sz w:val="28"/>
          <w:szCs w:val="28"/>
        </w:rPr>
        <w:tab/>
      </w:r>
      <w:r w:rsidRPr="00EE5623">
        <w:rPr>
          <w:rFonts w:ascii="Arial" w:hAnsi="Arial" w:cs="Arial"/>
          <w:sz w:val="32"/>
          <w:szCs w:val="32"/>
          <w:u w:val="single"/>
        </w:rPr>
        <w:t xml:space="preserve">Вниманию руководителей групп, научных руководителей!! </w:t>
      </w:r>
    </w:p>
    <w:p w14:paraId="61F8E6F9" w14:textId="77777777" w:rsidR="00AB4967" w:rsidRPr="00EE5623" w:rsidRDefault="00AB4967">
      <w:pPr>
        <w:jc w:val="both"/>
        <w:rPr>
          <w:rFonts w:ascii="Arial" w:hAnsi="Arial" w:cs="Arial"/>
          <w:b/>
          <w:sz w:val="28"/>
          <w:szCs w:val="28"/>
          <w:u w:val="single"/>
        </w:rPr>
      </w:pPr>
      <w:r w:rsidRPr="00EE5623">
        <w:rPr>
          <w:rFonts w:ascii="Arial" w:hAnsi="Arial" w:cs="Arial"/>
          <w:sz w:val="28"/>
          <w:szCs w:val="28"/>
        </w:rPr>
        <w:tab/>
      </w:r>
      <w:r w:rsidRPr="00EE5623">
        <w:rPr>
          <w:rFonts w:ascii="Arial" w:hAnsi="Arial" w:cs="Arial"/>
          <w:sz w:val="24"/>
          <w:szCs w:val="24"/>
        </w:rPr>
        <w:t>Оргкомитет Конференции подготовит для Вас благодарственные письма по стандартной форме.</w:t>
      </w:r>
      <w:r w:rsidRPr="00EE5623">
        <w:rPr>
          <w:rFonts w:ascii="Arial" w:hAnsi="Arial" w:cs="Arial"/>
          <w:sz w:val="28"/>
          <w:szCs w:val="28"/>
        </w:rPr>
        <w:t xml:space="preserve"> </w:t>
      </w:r>
      <w:r w:rsidRPr="00EE5623">
        <w:rPr>
          <w:rFonts w:ascii="Arial" w:hAnsi="Arial" w:cs="Arial"/>
          <w:sz w:val="24"/>
          <w:szCs w:val="24"/>
        </w:rPr>
        <w:t>В случае</w:t>
      </w:r>
      <w:r w:rsidR="00AA1D1E" w:rsidRPr="00EE5623">
        <w:rPr>
          <w:rFonts w:ascii="Arial" w:hAnsi="Arial" w:cs="Arial"/>
          <w:sz w:val="24"/>
          <w:szCs w:val="24"/>
        </w:rPr>
        <w:t>,</w:t>
      </w:r>
      <w:r w:rsidRPr="00EE5623">
        <w:rPr>
          <w:rFonts w:ascii="Arial" w:hAnsi="Arial" w:cs="Arial"/>
          <w:sz w:val="24"/>
          <w:szCs w:val="24"/>
        </w:rPr>
        <w:t xml:space="preserve"> если вам необходимы аккредитации, справки или иные документы, связанные с участием в Конференции по требуемой </w:t>
      </w:r>
      <w:r w:rsidRPr="00EE5623">
        <w:rPr>
          <w:rFonts w:ascii="Arial" w:hAnsi="Arial" w:cs="Arial"/>
          <w:b/>
          <w:bCs/>
          <w:sz w:val="24"/>
          <w:szCs w:val="24"/>
        </w:rPr>
        <w:t>Вам</w:t>
      </w:r>
      <w:r w:rsidRPr="00EE5623">
        <w:rPr>
          <w:rFonts w:ascii="Arial" w:hAnsi="Arial" w:cs="Arial"/>
          <w:sz w:val="24"/>
          <w:szCs w:val="24"/>
        </w:rPr>
        <w:t xml:space="preserve"> форме, необходимо </w:t>
      </w:r>
      <w:r w:rsidRPr="00EE5623">
        <w:rPr>
          <w:rFonts w:ascii="Arial" w:hAnsi="Arial" w:cs="Arial"/>
          <w:b/>
          <w:sz w:val="24"/>
          <w:szCs w:val="24"/>
        </w:rPr>
        <w:t>ЗАРАНЕЕ</w:t>
      </w:r>
      <w:r w:rsidRPr="00EE5623">
        <w:rPr>
          <w:rFonts w:ascii="Arial" w:hAnsi="Arial" w:cs="Arial"/>
          <w:sz w:val="24"/>
          <w:szCs w:val="24"/>
        </w:rPr>
        <w:t xml:space="preserve"> прислать соответствующие документы на адрес </w:t>
      </w:r>
      <w:hyperlink r:id="rId10" w:history="1">
        <w:r w:rsidR="00F85AE5" w:rsidRPr="00AA1CDF">
          <w:rPr>
            <w:rStyle w:val="a4"/>
            <w:rFonts w:ascii="Arial" w:hAnsi="Arial" w:cs="Arial"/>
            <w:sz w:val="24"/>
            <w:szCs w:val="24"/>
            <w:lang w:val="en-US"/>
          </w:rPr>
          <w:t>zayavka</w:t>
        </w:r>
        <w:r w:rsidR="00F85AE5" w:rsidRPr="00AA1CDF">
          <w:rPr>
            <w:rStyle w:val="a4"/>
            <w:rFonts w:ascii="Arial" w:hAnsi="Arial" w:cs="Arial"/>
            <w:sz w:val="24"/>
            <w:szCs w:val="24"/>
          </w:rPr>
          <w:t>@</w:t>
        </w:r>
        <w:r w:rsidR="00F85AE5" w:rsidRPr="00AA1CDF">
          <w:rPr>
            <w:rStyle w:val="a4"/>
            <w:rFonts w:ascii="Arial" w:hAnsi="Arial" w:cs="Arial"/>
            <w:sz w:val="24"/>
            <w:szCs w:val="24"/>
            <w:lang w:val="en-US"/>
          </w:rPr>
          <w:t>alferovconference</w:t>
        </w:r>
        <w:r w:rsidR="00F85AE5" w:rsidRPr="00AA1CDF">
          <w:rPr>
            <w:rStyle w:val="a4"/>
            <w:rFonts w:ascii="Arial" w:hAnsi="Arial" w:cs="Arial"/>
            <w:sz w:val="24"/>
            <w:szCs w:val="24"/>
          </w:rPr>
          <w:t>.</w:t>
        </w:r>
        <w:proofErr w:type="spellStart"/>
        <w:r w:rsidR="00F85AE5" w:rsidRPr="00AA1CDF">
          <w:rPr>
            <w:rStyle w:val="a4"/>
            <w:rFonts w:ascii="Arial" w:hAnsi="Arial" w:cs="Arial"/>
            <w:sz w:val="24"/>
            <w:szCs w:val="24"/>
            <w:lang w:val="en-US"/>
          </w:rPr>
          <w:t>ru</w:t>
        </w:r>
        <w:proofErr w:type="spellEnd"/>
      </w:hyperlink>
      <w:r w:rsidRPr="00EE5623">
        <w:rPr>
          <w:rFonts w:ascii="Arial" w:hAnsi="Arial" w:cs="Arial"/>
          <w:sz w:val="24"/>
          <w:szCs w:val="24"/>
        </w:rPr>
        <w:t xml:space="preserve"> с сопроводительным письмом с соответствующими разъяснениями</w:t>
      </w:r>
      <w:r w:rsidRPr="00EE5623">
        <w:rPr>
          <w:rFonts w:ascii="Arial" w:hAnsi="Arial" w:cs="Arial"/>
          <w:sz w:val="28"/>
          <w:szCs w:val="28"/>
        </w:rPr>
        <w:t xml:space="preserve">. </w:t>
      </w:r>
    </w:p>
    <w:p w14:paraId="7DAD37AB" w14:textId="77777777" w:rsidR="00144136" w:rsidRDefault="00144136" w:rsidP="006C139C">
      <w:pPr>
        <w:ind w:firstLine="567"/>
        <w:jc w:val="center"/>
        <w:rPr>
          <w:rFonts w:ascii="Arial" w:hAnsi="Arial" w:cs="Arial"/>
          <w:b/>
          <w:sz w:val="28"/>
          <w:szCs w:val="28"/>
          <w:u w:val="single"/>
        </w:rPr>
      </w:pPr>
    </w:p>
    <w:p w14:paraId="39EFC8F1" w14:textId="6F7BDBD4" w:rsidR="00AB4967" w:rsidRPr="00EE5623" w:rsidRDefault="00AB349D" w:rsidP="006C139C">
      <w:pPr>
        <w:ind w:firstLine="567"/>
        <w:jc w:val="center"/>
        <w:rPr>
          <w:rFonts w:ascii="Arial" w:hAnsi="Arial" w:cs="Arial"/>
        </w:rPr>
      </w:pPr>
      <w:r w:rsidRPr="00EE5623">
        <w:rPr>
          <w:rFonts w:ascii="Arial" w:hAnsi="Arial" w:cs="Arial"/>
          <w:b/>
          <w:sz w:val="28"/>
          <w:szCs w:val="28"/>
          <w:u w:val="single"/>
        </w:rPr>
        <w:t>Контакты:</w:t>
      </w:r>
      <w:r w:rsidR="00AB4967" w:rsidRPr="00EE5623">
        <w:rPr>
          <w:rFonts w:ascii="Arial" w:hAnsi="Arial" w:cs="Arial"/>
          <w:b/>
          <w:bCs/>
          <w:iCs/>
          <w:color w:val="000000"/>
          <w:spacing w:val="6"/>
          <w:sz w:val="28"/>
          <w:szCs w:val="28"/>
        </w:rPr>
        <w:tab/>
      </w:r>
    </w:p>
    <w:p w14:paraId="3EFC97D3" w14:textId="77777777" w:rsidR="00AB4967" w:rsidRPr="00EE5623" w:rsidRDefault="00AB4967">
      <w:pPr>
        <w:shd w:val="clear" w:color="auto" w:fill="FFFFFF"/>
        <w:tabs>
          <w:tab w:val="left" w:leader="underscore" w:pos="567"/>
          <w:tab w:val="left" w:leader="underscore" w:pos="4723"/>
          <w:tab w:val="left" w:pos="6946"/>
        </w:tabs>
        <w:jc w:val="both"/>
        <w:rPr>
          <w:rFonts w:ascii="Arial" w:hAnsi="Arial" w:cs="Arial"/>
        </w:rPr>
      </w:pPr>
      <w:r w:rsidRPr="00EE5623">
        <w:rPr>
          <w:rFonts w:ascii="Arial" w:hAnsi="Arial" w:cs="Arial"/>
          <w:b/>
          <w:sz w:val="28"/>
          <w:szCs w:val="28"/>
        </w:rPr>
        <w:t xml:space="preserve">Электронная почта для </w:t>
      </w:r>
      <w:r w:rsidR="009418B9" w:rsidRPr="00EE5623">
        <w:rPr>
          <w:rFonts w:ascii="Arial" w:hAnsi="Arial" w:cs="Arial"/>
          <w:b/>
          <w:sz w:val="28"/>
          <w:szCs w:val="28"/>
        </w:rPr>
        <w:t>приема</w:t>
      </w:r>
      <w:r w:rsidRPr="00EE5623">
        <w:rPr>
          <w:rFonts w:ascii="Arial" w:hAnsi="Arial" w:cs="Arial"/>
          <w:b/>
          <w:sz w:val="28"/>
          <w:szCs w:val="28"/>
        </w:rPr>
        <w:t xml:space="preserve"> заявок, тезисов</w:t>
      </w:r>
      <w:r w:rsidR="009418B9" w:rsidRPr="00EE5623">
        <w:rPr>
          <w:rFonts w:ascii="Arial" w:hAnsi="Arial" w:cs="Arial"/>
          <w:b/>
          <w:sz w:val="28"/>
          <w:szCs w:val="28"/>
        </w:rPr>
        <w:t xml:space="preserve">, </w:t>
      </w:r>
      <w:r w:rsidRPr="00EE5623">
        <w:rPr>
          <w:rFonts w:ascii="Arial" w:hAnsi="Arial" w:cs="Arial"/>
          <w:b/>
          <w:sz w:val="28"/>
          <w:szCs w:val="28"/>
        </w:rPr>
        <w:t>работ</w:t>
      </w:r>
      <w:r w:rsidR="009418B9" w:rsidRPr="00EE5623">
        <w:rPr>
          <w:rFonts w:ascii="Arial" w:hAnsi="Arial" w:cs="Arial"/>
          <w:b/>
          <w:sz w:val="28"/>
          <w:szCs w:val="28"/>
        </w:rPr>
        <w:t>, а также для консультаций по любым вопросам о Конференции</w:t>
      </w:r>
      <w:r w:rsidRPr="00EE5623">
        <w:rPr>
          <w:rFonts w:ascii="Arial" w:hAnsi="Arial" w:cs="Arial"/>
          <w:b/>
          <w:sz w:val="28"/>
          <w:szCs w:val="28"/>
        </w:rPr>
        <w:t xml:space="preserve">:  </w:t>
      </w:r>
      <w:hyperlink r:id="rId11" w:history="1">
        <w:r w:rsidR="00F85AE5" w:rsidRPr="00AA1CDF">
          <w:rPr>
            <w:rStyle w:val="a4"/>
            <w:rFonts w:ascii="Arial" w:hAnsi="Arial" w:cs="Arial"/>
            <w:b/>
            <w:sz w:val="28"/>
            <w:szCs w:val="28"/>
            <w:lang w:val="en-US"/>
          </w:rPr>
          <w:t>zayavka</w:t>
        </w:r>
        <w:r w:rsidR="00F85AE5" w:rsidRPr="00AA1CDF">
          <w:rPr>
            <w:rStyle w:val="a4"/>
            <w:rFonts w:ascii="Arial" w:hAnsi="Arial" w:cs="Arial"/>
            <w:b/>
            <w:sz w:val="28"/>
            <w:szCs w:val="28"/>
          </w:rPr>
          <w:t>@</w:t>
        </w:r>
        <w:r w:rsidR="00F85AE5" w:rsidRPr="00AA1CDF">
          <w:rPr>
            <w:rStyle w:val="a4"/>
            <w:rFonts w:ascii="Arial" w:hAnsi="Arial" w:cs="Arial"/>
            <w:b/>
            <w:sz w:val="28"/>
            <w:szCs w:val="28"/>
            <w:lang w:val="en-US"/>
          </w:rPr>
          <w:t>alferovconference</w:t>
        </w:r>
        <w:r w:rsidR="00F85AE5" w:rsidRPr="00AA1CDF">
          <w:rPr>
            <w:rStyle w:val="a4"/>
            <w:rFonts w:ascii="Arial" w:hAnsi="Arial" w:cs="Arial"/>
            <w:b/>
            <w:sz w:val="28"/>
            <w:szCs w:val="28"/>
          </w:rPr>
          <w:t>.</w:t>
        </w:r>
        <w:proofErr w:type="spellStart"/>
        <w:r w:rsidR="00F85AE5" w:rsidRPr="00AA1CDF">
          <w:rPr>
            <w:rStyle w:val="a4"/>
            <w:rFonts w:ascii="Arial" w:hAnsi="Arial" w:cs="Arial"/>
            <w:b/>
            <w:sz w:val="28"/>
            <w:szCs w:val="28"/>
            <w:lang w:val="en-US"/>
          </w:rPr>
          <w:t>ru</w:t>
        </w:r>
        <w:proofErr w:type="spellEnd"/>
      </w:hyperlink>
      <w:r w:rsidRPr="00EE5623">
        <w:rPr>
          <w:rFonts w:ascii="Arial" w:hAnsi="Arial" w:cs="Arial"/>
        </w:rPr>
        <w:t xml:space="preserve"> </w:t>
      </w:r>
    </w:p>
    <w:p w14:paraId="7B593E0F" w14:textId="77777777" w:rsidR="00AB4967" w:rsidRPr="00EE5623" w:rsidRDefault="00AB4967">
      <w:pPr>
        <w:shd w:val="clear" w:color="auto" w:fill="FFFFFF"/>
        <w:tabs>
          <w:tab w:val="left" w:leader="underscore" w:pos="567"/>
          <w:tab w:val="left" w:leader="underscore" w:pos="4723"/>
          <w:tab w:val="left" w:pos="6946"/>
        </w:tabs>
        <w:ind w:left="567"/>
        <w:jc w:val="both"/>
        <w:rPr>
          <w:rFonts w:ascii="Arial" w:hAnsi="Arial" w:cs="Arial"/>
        </w:rPr>
      </w:pPr>
    </w:p>
    <w:p w14:paraId="29AEBF6F" w14:textId="77777777" w:rsidR="00AB4967" w:rsidRPr="00EE5623" w:rsidRDefault="00AB4967">
      <w:pPr>
        <w:shd w:val="clear" w:color="auto" w:fill="FFFFFF"/>
        <w:tabs>
          <w:tab w:val="left" w:leader="underscore" w:pos="567"/>
          <w:tab w:val="left" w:leader="underscore" w:pos="4723"/>
          <w:tab w:val="left" w:pos="6946"/>
        </w:tabs>
        <w:jc w:val="both"/>
        <w:rPr>
          <w:rFonts w:ascii="Arial" w:hAnsi="Arial" w:cs="Arial"/>
        </w:rPr>
      </w:pPr>
      <w:r w:rsidRPr="00EE5623">
        <w:rPr>
          <w:rFonts w:ascii="Arial" w:hAnsi="Arial" w:cs="Arial"/>
          <w:b/>
          <w:sz w:val="28"/>
          <w:szCs w:val="28"/>
        </w:rPr>
        <w:t xml:space="preserve">Веб-сайт: </w:t>
      </w:r>
      <w:hyperlink r:id="rId12" w:history="1">
        <w:r w:rsidR="00F85AE5" w:rsidRPr="00AA1CDF">
          <w:rPr>
            <w:rStyle w:val="a4"/>
            <w:rFonts w:ascii="Arial" w:hAnsi="Arial" w:cs="Arial"/>
            <w:b/>
            <w:sz w:val="32"/>
            <w:szCs w:val="32"/>
            <w:lang w:val="en-US"/>
          </w:rPr>
          <w:t>www</w:t>
        </w:r>
        <w:r w:rsidR="00F85AE5" w:rsidRPr="00AA1CDF">
          <w:rPr>
            <w:rStyle w:val="a4"/>
            <w:rFonts w:ascii="Arial" w:hAnsi="Arial" w:cs="Arial"/>
            <w:b/>
            <w:sz w:val="32"/>
            <w:szCs w:val="32"/>
          </w:rPr>
          <w:t>.</w:t>
        </w:r>
        <w:proofErr w:type="spellStart"/>
        <w:r w:rsidR="00F85AE5" w:rsidRPr="00AA1CDF">
          <w:rPr>
            <w:rStyle w:val="a4"/>
            <w:rFonts w:ascii="Arial" w:hAnsi="Arial" w:cs="Arial"/>
            <w:b/>
            <w:sz w:val="32"/>
            <w:szCs w:val="32"/>
            <w:lang w:val="en-US"/>
          </w:rPr>
          <w:t>alferovconference</w:t>
        </w:r>
        <w:proofErr w:type="spellEnd"/>
        <w:r w:rsidR="00F85AE5" w:rsidRPr="00AA1CDF">
          <w:rPr>
            <w:rStyle w:val="a4"/>
            <w:rFonts w:ascii="Arial" w:hAnsi="Arial" w:cs="Arial"/>
            <w:b/>
            <w:sz w:val="32"/>
            <w:szCs w:val="32"/>
          </w:rPr>
          <w:t>.</w:t>
        </w:r>
        <w:proofErr w:type="spellStart"/>
        <w:r w:rsidR="00F85AE5" w:rsidRPr="00AA1CDF">
          <w:rPr>
            <w:rStyle w:val="a4"/>
            <w:rFonts w:ascii="Arial" w:hAnsi="Arial" w:cs="Arial"/>
            <w:b/>
            <w:sz w:val="32"/>
            <w:szCs w:val="32"/>
            <w:lang w:val="en-US"/>
          </w:rPr>
          <w:t>ru</w:t>
        </w:r>
        <w:proofErr w:type="spellEnd"/>
      </w:hyperlink>
      <w:r w:rsidRPr="00EE5623">
        <w:rPr>
          <w:rFonts w:ascii="Arial" w:hAnsi="Arial" w:cs="Arial"/>
          <w:b/>
          <w:i/>
          <w:sz w:val="32"/>
          <w:szCs w:val="32"/>
        </w:rPr>
        <w:t xml:space="preserve">  </w:t>
      </w:r>
    </w:p>
    <w:p w14:paraId="7B9F9991" w14:textId="77777777" w:rsidR="00527D3B" w:rsidRDefault="00527D3B" w:rsidP="003F7397">
      <w:pPr>
        <w:jc w:val="center"/>
        <w:rPr>
          <w:rFonts w:ascii="Arial" w:hAnsi="Arial" w:cs="Arial"/>
          <w:b/>
          <w:sz w:val="28"/>
          <w:szCs w:val="28"/>
        </w:rPr>
      </w:pPr>
    </w:p>
    <w:p w14:paraId="283978A2" w14:textId="77777777" w:rsidR="00527D3B" w:rsidRDefault="00527D3B" w:rsidP="003F7397">
      <w:pPr>
        <w:jc w:val="center"/>
        <w:rPr>
          <w:rFonts w:ascii="Arial" w:hAnsi="Arial" w:cs="Arial"/>
          <w:b/>
          <w:sz w:val="28"/>
          <w:szCs w:val="28"/>
        </w:rPr>
      </w:pPr>
    </w:p>
    <w:p w14:paraId="435BAD78" w14:textId="77777777" w:rsidR="00527D3B" w:rsidRDefault="00AB4967" w:rsidP="003F7397">
      <w:pPr>
        <w:jc w:val="center"/>
        <w:rPr>
          <w:rFonts w:ascii="Arial" w:hAnsi="Arial" w:cs="Arial"/>
          <w:b/>
          <w:sz w:val="28"/>
          <w:szCs w:val="28"/>
        </w:rPr>
      </w:pPr>
      <w:r w:rsidRPr="00EE5623">
        <w:rPr>
          <w:rFonts w:ascii="Arial" w:hAnsi="Arial" w:cs="Arial"/>
          <w:b/>
          <w:sz w:val="28"/>
          <w:szCs w:val="28"/>
        </w:rPr>
        <w:t xml:space="preserve"> </w:t>
      </w:r>
    </w:p>
    <w:p w14:paraId="380A302D" w14:textId="77777777" w:rsidR="005E141D" w:rsidRPr="007F3AA8" w:rsidRDefault="005E141D" w:rsidP="005E141D">
      <w:pPr>
        <w:jc w:val="center"/>
        <w:rPr>
          <w:rFonts w:ascii="Arial" w:hAnsi="Arial" w:cs="Arial"/>
          <w:b/>
          <w:bCs/>
          <w:color w:val="000000"/>
          <w:sz w:val="28"/>
          <w:szCs w:val="28"/>
        </w:rPr>
      </w:pPr>
      <w:r w:rsidRPr="00F44098">
        <w:rPr>
          <w:rFonts w:ascii="Arial" w:hAnsi="Arial" w:cs="Arial"/>
          <w:b/>
          <w:color w:val="0D0D0D" w:themeColor="text1" w:themeTint="F2"/>
          <w:sz w:val="28"/>
          <w:szCs w:val="28"/>
        </w:rPr>
        <w:t>ПОЛОЖЕНИЕ</w:t>
      </w:r>
      <w:r>
        <w:rPr>
          <w:rFonts w:ascii="Arial" w:hAnsi="Arial" w:cs="Arial"/>
          <w:b/>
          <w:color w:val="0D0D0D" w:themeColor="text1" w:themeTint="F2"/>
          <w:sz w:val="28"/>
          <w:szCs w:val="28"/>
        </w:rPr>
        <w:t xml:space="preserve"> </w:t>
      </w:r>
      <w:r>
        <w:rPr>
          <w:rFonts w:ascii="Arial" w:hAnsi="Arial" w:cs="Arial"/>
          <w:b/>
          <w:color w:val="0D0D0D" w:themeColor="text1" w:themeTint="F2"/>
          <w:sz w:val="28"/>
          <w:szCs w:val="28"/>
        </w:rPr>
        <w:br/>
      </w:r>
      <w:r w:rsidRPr="00253277">
        <w:rPr>
          <w:rFonts w:ascii="Arial" w:hAnsi="Arial" w:cs="Arial"/>
          <w:b/>
          <w:bCs/>
          <w:color w:val="000000"/>
          <w:sz w:val="28"/>
          <w:szCs w:val="28"/>
        </w:rPr>
        <w:t>о порядке проведения</w:t>
      </w:r>
      <w:r>
        <w:rPr>
          <w:rFonts w:ascii="Arial" w:hAnsi="Arial" w:cs="Arial"/>
          <w:b/>
          <w:bCs/>
          <w:color w:val="000000"/>
          <w:sz w:val="28"/>
          <w:szCs w:val="28"/>
        </w:rPr>
        <w:br/>
      </w:r>
      <w:r w:rsidRPr="00253277">
        <w:rPr>
          <w:rFonts w:ascii="Arial" w:hAnsi="Arial" w:cs="Arial"/>
          <w:b/>
          <w:bCs/>
          <w:color w:val="000000"/>
          <w:sz w:val="28"/>
          <w:szCs w:val="28"/>
        </w:rPr>
        <w:t xml:space="preserve"> Всероссийской научно-практической конференции </w:t>
      </w:r>
      <w:r>
        <w:rPr>
          <w:rFonts w:ascii="Arial" w:hAnsi="Arial" w:cs="Arial"/>
          <w:b/>
          <w:bCs/>
          <w:color w:val="000000"/>
          <w:sz w:val="28"/>
          <w:szCs w:val="28"/>
        </w:rPr>
        <w:br/>
      </w:r>
      <w:r w:rsidRPr="00253277">
        <w:rPr>
          <w:rFonts w:ascii="Arial" w:hAnsi="Arial" w:cs="Arial"/>
          <w:b/>
          <w:bCs/>
          <w:color w:val="000000"/>
          <w:sz w:val="28"/>
          <w:szCs w:val="28"/>
        </w:rPr>
        <w:t>школьников и студентов</w:t>
      </w:r>
      <w:r>
        <w:rPr>
          <w:rFonts w:ascii="Arial" w:hAnsi="Arial" w:cs="Arial"/>
          <w:b/>
          <w:bCs/>
          <w:color w:val="000000"/>
          <w:sz w:val="28"/>
          <w:szCs w:val="28"/>
        </w:rPr>
        <w:t xml:space="preserve"> </w:t>
      </w:r>
      <w:r w:rsidRPr="00253277">
        <w:rPr>
          <w:rFonts w:ascii="Arial" w:hAnsi="Arial" w:cs="Arial"/>
          <w:b/>
          <w:bCs/>
          <w:color w:val="000000"/>
          <w:sz w:val="28"/>
          <w:szCs w:val="28"/>
        </w:rPr>
        <w:t>имени Жореса Алфёрова</w:t>
      </w:r>
      <w:r>
        <w:rPr>
          <w:rFonts w:ascii="Arial" w:hAnsi="Arial" w:cs="Arial"/>
          <w:b/>
          <w:bCs/>
          <w:color w:val="000000"/>
          <w:sz w:val="28"/>
          <w:szCs w:val="28"/>
        </w:rPr>
        <w:br/>
      </w:r>
    </w:p>
    <w:p w14:paraId="79E6FB4C" w14:textId="77777777" w:rsidR="005E141D" w:rsidRPr="005E141D" w:rsidRDefault="005E141D" w:rsidP="005E141D">
      <w:pPr>
        <w:pStyle w:val="ae"/>
        <w:numPr>
          <w:ilvl w:val="0"/>
          <w:numId w:val="29"/>
        </w:numPr>
        <w:suppressAutoHyphens w:val="0"/>
        <w:spacing w:before="240" w:after="0"/>
        <w:jc w:val="both"/>
        <w:rPr>
          <w:rFonts w:ascii="Arial" w:hAnsi="Arial" w:cs="Arial"/>
          <w:color w:val="000000"/>
          <w:lang w:val="ru-RU"/>
        </w:rPr>
      </w:pPr>
      <w:r w:rsidRPr="005E141D">
        <w:rPr>
          <w:rFonts w:ascii="Arial" w:hAnsi="Arial" w:cs="Arial"/>
          <w:color w:val="000000"/>
          <w:lang w:val="ru-RU"/>
        </w:rPr>
        <w:t>Настоящее Положение определяет ежегодный порядок проведения Конференции.</w:t>
      </w:r>
    </w:p>
    <w:p w14:paraId="2D43815B" w14:textId="77777777" w:rsidR="005E141D" w:rsidRPr="00066C55" w:rsidRDefault="005E141D" w:rsidP="005E141D">
      <w:pPr>
        <w:pStyle w:val="ae"/>
        <w:numPr>
          <w:ilvl w:val="0"/>
          <w:numId w:val="29"/>
        </w:numPr>
        <w:suppressAutoHyphens w:val="0"/>
        <w:spacing w:before="240" w:after="0"/>
        <w:rPr>
          <w:rFonts w:ascii="Arial" w:hAnsi="Arial" w:cs="Arial"/>
          <w:bCs/>
          <w:color w:val="000000"/>
        </w:rPr>
      </w:pPr>
      <w:proofErr w:type="spellStart"/>
      <w:r w:rsidRPr="001F399C">
        <w:rPr>
          <w:rFonts w:ascii="Arial" w:hAnsi="Arial" w:cs="Arial"/>
          <w:bCs/>
          <w:color w:val="000000"/>
        </w:rPr>
        <w:t>Условия</w:t>
      </w:r>
      <w:proofErr w:type="spellEnd"/>
      <w:r w:rsidRPr="001F399C">
        <w:rPr>
          <w:rFonts w:ascii="Arial" w:hAnsi="Arial" w:cs="Arial"/>
          <w:bCs/>
          <w:color w:val="000000"/>
        </w:rPr>
        <w:t xml:space="preserve"> </w:t>
      </w:r>
      <w:proofErr w:type="spellStart"/>
      <w:r w:rsidRPr="001F399C">
        <w:rPr>
          <w:rFonts w:ascii="Arial" w:hAnsi="Arial" w:cs="Arial"/>
          <w:bCs/>
          <w:color w:val="000000"/>
        </w:rPr>
        <w:t>участия</w:t>
      </w:r>
      <w:proofErr w:type="spellEnd"/>
      <w:r w:rsidRPr="001F399C">
        <w:rPr>
          <w:rFonts w:ascii="Arial" w:hAnsi="Arial" w:cs="Arial"/>
          <w:bCs/>
          <w:color w:val="000000"/>
        </w:rPr>
        <w:t>.</w:t>
      </w:r>
    </w:p>
    <w:p w14:paraId="11C64585" w14:textId="77777777" w:rsidR="005E141D" w:rsidRPr="005E141D" w:rsidRDefault="005E141D" w:rsidP="005E141D">
      <w:pPr>
        <w:pStyle w:val="ae"/>
        <w:spacing w:before="240" w:after="240"/>
        <w:ind w:firstLine="360"/>
        <w:contextualSpacing/>
        <w:jc w:val="both"/>
        <w:rPr>
          <w:rFonts w:ascii="Arial" w:hAnsi="Arial" w:cs="Arial"/>
          <w:lang w:val="ru-RU"/>
        </w:rPr>
      </w:pPr>
      <w:r w:rsidRPr="005E141D">
        <w:rPr>
          <w:rFonts w:ascii="Arial" w:hAnsi="Arial" w:cs="Arial"/>
          <w:color w:val="000000"/>
          <w:lang w:val="ru-RU"/>
        </w:rPr>
        <w:t>2.1. Принять участие в работе Конференции могут учащиеся учебных заведений России, выполнившие проектные, исследовательские работы в областях, определенных Организационным комитетом на текущий год:</w:t>
      </w:r>
    </w:p>
    <w:p w14:paraId="7E65C166" w14:textId="77777777" w:rsidR="005E141D" w:rsidRPr="005E141D" w:rsidRDefault="005E141D" w:rsidP="005E141D">
      <w:pPr>
        <w:pStyle w:val="ae"/>
        <w:spacing w:before="240" w:after="240"/>
        <w:ind w:left="426" w:hanging="426"/>
        <w:contextualSpacing/>
        <w:jc w:val="both"/>
        <w:rPr>
          <w:rFonts w:ascii="Arial" w:hAnsi="Arial" w:cs="Arial"/>
          <w:lang w:val="ru-RU"/>
        </w:rPr>
      </w:pPr>
      <w:r w:rsidRPr="005E141D">
        <w:rPr>
          <w:rFonts w:ascii="Arial" w:hAnsi="Arial" w:cs="Arial"/>
          <w:color w:val="000000"/>
          <w:lang w:val="ru-RU"/>
        </w:rPr>
        <w:t xml:space="preserve">- </w:t>
      </w:r>
      <w:r w:rsidRPr="001F399C">
        <w:rPr>
          <w:rFonts w:ascii="Arial" w:hAnsi="Arial" w:cs="Arial"/>
          <w:color w:val="000000"/>
        </w:rPr>
        <w:t> </w:t>
      </w:r>
      <w:r w:rsidRPr="005E141D">
        <w:rPr>
          <w:rFonts w:ascii="Arial" w:hAnsi="Arial" w:cs="Arial"/>
          <w:color w:val="000000"/>
          <w:lang w:val="ru-RU"/>
        </w:rPr>
        <w:t xml:space="preserve"> школьники: учащиеся 8-11 классов школ, учащиеся средних специальных учебных заведений,</w:t>
      </w:r>
      <w:r w:rsidRPr="001F399C">
        <w:rPr>
          <w:rFonts w:ascii="Arial" w:hAnsi="Arial" w:cs="Arial"/>
          <w:color w:val="000000"/>
        </w:rPr>
        <w:t> </w:t>
      </w:r>
    </w:p>
    <w:p w14:paraId="20B96E34" w14:textId="77777777" w:rsidR="005E141D" w:rsidRPr="005E141D" w:rsidRDefault="005E141D" w:rsidP="005E141D">
      <w:pPr>
        <w:pStyle w:val="ae"/>
        <w:spacing w:before="240" w:after="240"/>
        <w:ind w:left="426" w:hanging="426"/>
        <w:contextualSpacing/>
        <w:jc w:val="both"/>
        <w:rPr>
          <w:rFonts w:ascii="Arial" w:hAnsi="Arial" w:cs="Arial"/>
          <w:color w:val="000000"/>
          <w:lang w:val="ru-RU"/>
        </w:rPr>
      </w:pPr>
      <w:r w:rsidRPr="005E141D">
        <w:rPr>
          <w:rFonts w:ascii="Arial" w:hAnsi="Arial" w:cs="Arial"/>
          <w:color w:val="000000"/>
          <w:lang w:val="ru-RU"/>
        </w:rPr>
        <w:t xml:space="preserve">-  студенты: учащиеся высших учебных заведений, в том числе студенты, бакалавры, </w:t>
      </w:r>
    </w:p>
    <w:p w14:paraId="04C57605" w14:textId="77777777" w:rsidR="005E141D" w:rsidRPr="005E141D" w:rsidRDefault="005E141D" w:rsidP="005E141D">
      <w:pPr>
        <w:pStyle w:val="ae"/>
        <w:spacing w:before="240" w:after="240"/>
        <w:ind w:left="426" w:hanging="426"/>
        <w:contextualSpacing/>
        <w:jc w:val="both"/>
        <w:rPr>
          <w:rFonts w:ascii="Arial" w:hAnsi="Arial" w:cs="Arial"/>
          <w:color w:val="000000"/>
          <w:lang w:val="ru-RU"/>
        </w:rPr>
      </w:pPr>
      <w:r w:rsidRPr="005E141D">
        <w:rPr>
          <w:rFonts w:ascii="Arial" w:hAnsi="Arial" w:cs="Arial"/>
          <w:color w:val="000000"/>
          <w:lang w:val="ru-RU"/>
        </w:rPr>
        <w:t>-     магистры, аспиранты в возрасте до 30 лет.</w:t>
      </w:r>
    </w:p>
    <w:p w14:paraId="264D48FA" w14:textId="77777777" w:rsidR="005E141D" w:rsidRPr="005E141D" w:rsidRDefault="005E141D" w:rsidP="005E141D">
      <w:pPr>
        <w:pStyle w:val="ae"/>
        <w:spacing w:before="240" w:after="240"/>
        <w:ind w:firstLine="420"/>
        <w:contextualSpacing/>
        <w:jc w:val="both"/>
        <w:rPr>
          <w:rFonts w:ascii="Arial" w:hAnsi="Arial" w:cs="Arial"/>
          <w:color w:val="000000"/>
          <w:lang w:val="ru-RU"/>
        </w:rPr>
      </w:pPr>
    </w:p>
    <w:p w14:paraId="7DF56A45" w14:textId="77777777" w:rsidR="005E141D" w:rsidRPr="005E141D" w:rsidRDefault="005E141D" w:rsidP="005E141D">
      <w:pPr>
        <w:pStyle w:val="ae"/>
        <w:spacing w:before="240" w:after="240"/>
        <w:ind w:firstLine="420"/>
        <w:contextualSpacing/>
        <w:jc w:val="both"/>
        <w:rPr>
          <w:rFonts w:ascii="Arial" w:hAnsi="Arial" w:cs="Arial"/>
          <w:color w:val="000000"/>
          <w:lang w:val="ru-RU"/>
        </w:rPr>
      </w:pPr>
      <w:r w:rsidRPr="005E141D">
        <w:rPr>
          <w:rFonts w:ascii="Arial" w:hAnsi="Arial" w:cs="Arial"/>
          <w:color w:val="000000"/>
          <w:lang w:val="ru-RU"/>
        </w:rPr>
        <w:t>2.2. Работы могут быть выполнены индивидуально, коллективно или в соавторстве. Количество авторов одной работы – не более трех человек. Количество руководителей исследования – не более двух человек. Количество работ от одного автора не ограничено.</w:t>
      </w:r>
    </w:p>
    <w:p w14:paraId="4AFAD5E6" w14:textId="77777777" w:rsidR="005E141D" w:rsidRPr="005E141D" w:rsidRDefault="005E141D" w:rsidP="005E141D">
      <w:pPr>
        <w:pStyle w:val="ae"/>
        <w:spacing w:before="0" w:after="0"/>
        <w:ind w:firstLine="420"/>
        <w:jc w:val="both"/>
        <w:rPr>
          <w:rFonts w:ascii="Arial" w:hAnsi="Arial" w:cs="Arial"/>
          <w:color w:val="000000"/>
          <w:lang w:val="ru-RU"/>
        </w:rPr>
      </w:pPr>
    </w:p>
    <w:p w14:paraId="13ECA3B6" w14:textId="77777777" w:rsidR="005E141D" w:rsidRPr="005E141D" w:rsidRDefault="005E141D" w:rsidP="005E141D">
      <w:pPr>
        <w:pStyle w:val="ae"/>
        <w:spacing w:before="0" w:after="0"/>
        <w:ind w:firstLine="420"/>
        <w:jc w:val="both"/>
        <w:rPr>
          <w:rFonts w:ascii="Arial" w:hAnsi="Arial" w:cs="Arial"/>
          <w:color w:val="000000"/>
          <w:lang w:val="ru-RU"/>
        </w:rPr>
      </w:pPr>
      <w:r w:rsidRPr="005E141D">
        <w:rPr>
          <w:rFonts w:ascii="Arial" w:hAnsi="Arial" w:cs="Arial"/>
          <w:color w:val="000000"/>
          <w:lang w:val="ru-RU"/>
        </w:rPr>
        <w:t>2.3. Для участия в Конференции необходимо прислать на электронный адрес Организационного комитета Конференции (</w:t>
      </w:r>
      <w:proofErr w:type="spellStart"/>
      <w:r w:rsidRPr="001F399C">
        <w:rPr>
          <w:rFonts w:ascii="Arial" w:hAnsi="Arial" w:cs="Arial"/>
          <w:color w:val="000000"/>
        </w:rPr>
        <w:t>zayavka</w:t>
      </w:r>
      <w:proofErr w:type="spellEnd"/>
      <w:r w:rsidRPr="005E141D">
        <w:rPr>
          <w:rFonts w:ascii="Arial" w:hAnsi="Arial" w:cs="Arial"/>
          <w:color w:val="000000"/>
          <w:lang w:val="ru-RU"/>
        </w:rPr>
        <w:t>@</w:t>
      </w:r>
      <w:proofErr w:type="spellStart"/>
      <w:r w:rsidRPr="001F399C">
        <w:rPr>
          <w:rFonts w:ascii="Arial" w:hAnsi="Arial" w:cs="Arial"/>
          <w:color w:val="000000"/>
        </w:rPr>
        <w:t>alferovconference</w:t>
      </w:r>
      <w:proofErr w:type="spellEnd"/>
      <w:r w:rsidRPr="005E141D">
        <w:rPr>
          <w:rFonts w:ascii="Arial" w:hAnsi="Arial" w:cs="Arial"/>
          <w:color w:val="000000"/>
          <w:lang w:val="ru-RU"/>
        </w:rPr>
        <w:t>.</w:t>
      </w:r>
      <w:proofErr w:type="spellStart"/>
      <w:r w:rsidRPr="001F399C">
        <w:rPr>
          <w:rFonts w:ascii="Arial" w:hAnsi="Arial" w:cs="Arial"/>
          <w:color w:val="000000"/>
        </w:rPr>
        <w:t>ru</w:t>
      </w:r>
      <w:proofErr w:type="spellEnd"/>
      <w:r w:rsidRPr="005E141D">
        <w:rPr>
          <w:rFonts w:ascii="Arial" w:hAnsi="Arial" w:cs="Arial"/>
          <w:color w:val="000000"/>
          <w:lang w:val="ru-RU"/>
        </w:rPr>
        <w:t>) следующие документы:</w:t>
      </w:r>
    </w:p>
    <w:p w14:paraId="785137B5" w14:textId="77777777" w:rsidR="005E141D" w:rsidRPr="005E141D" w:rsidRDefault="005E141D" w:rsidP="005E141D">
      <w:pPr>
        <w:pStyle w:val="ae"/>
        <w:spacing w:before="0" w:after="0"/>
        <w:ind w:firstLine="420"/>
        <w:jc w:val="both"/>
        <w:rPr>
          <w:rFonts w:ascii="Arial" w:hAnsi="Arial" w:cs="Arial"/>
          <w:lang w:val="ru-RU"/>
        </w:rPr>
      </w:pPr>
    </w:p>
    <w:p w14:paraId="5ED31C9A" w14:textId="77777777" w:rsidR="005E141D" w:rsidRPr="001F399C" w:rsidRDefault="005E141D" w:rsidP="005E141D">
      <w:pPr>
        <w:pStyle w:val="ae"/>
        <w:numPr>
          <w:ilvl w:val="0"/>
          <w:numId w:val="37"/>
        </w:numPr>
        <w:suppressAutoHyphens w:val="0"/>
        <w:spacing w:before="0" w:after="0"/>
        <w:jc w:val="both"/>
        <w:rPr>
          <w:rFonts w:ascii="Arial" w:hAnsi="Arial" w:cs="Arial"/>
          <w:color w:val="000000"/>
        </w:rPr>
      </w:pPr>
      <w:proofErr w:type="spellStart"/>
      <w:r w:rsidRPr="001F399C">
        <w:rPr>
          <w:rFonts w:ascii="Arial" w:hAnsi="Arial" w:cs="Arial"/>
          <w:b/>
          <w:bCs/>
          <w:color w:val="000000"/>
        </w:rPr>
        <w:t>Заявку</w:t>
      </w:r>
      <w:proofErr w:type="spellEnd"/>
      <w:r w:rsidRPr="001F399C">
        <w:rPr>
          <w:rFonts w:ascii="Arial" w:hAnsi="Arial" w:cs="Arial"/>
          <w:color w:val="000000"/>
        </w:rPr>
        <w:t xml:space="preserve"> (</w:t>
      </w:r>
      <w:proofErr w:type="spellStart"/>
      <w:r w:rsidRPr="001F399C">
        <w:rPr>
          <w:rFonts w:ascii="Arial" w:hAnsi="Arial" w:cs="Arial"/>
          <w:color w:val="000000"/>
        </w:rPr>
        <w:t>см</w:t>
      </w:r>
      <w:proofErr w:type="spellEnd"/>
      <w:r w:rsidRPr="001F399C">
        <w:rPr>
          <w:rFonts w:ascii="Arial" w:hAnsi="Arial" w:cs="Arial"/>
          <w:color w:val="000000"/>
        </w:rPr>
        <w:t xml:space="preserve">. </w:t>
      </w:r>
      <w:proofErr w:type="spellStart"/>
      <w:r w:rsidRPr="001F399C">
        <w:rPr>
          <w:rFonts w:ascii="Arial" w:hAnsi="Arial" w:cs="Arial"/>
          <w:color w:val="000000"/>
        </w:rPr>
        <w:t>Приложение</w:t>
      </w:r>
      <w:proofErr w:type="spellEnd"/>
      <w:r w:rsidRPr="001F399C">
        <w:rPr>
          <w:rFonts w:ascii="Arial" w:hAnsi="Arial" w:cs="Arial"/>
          <w:color w:val="000000"/>
        </w:rPr>
        <w:t xml:space="preserve"> 2)</w:t>
      </w:r>
    </w:p>
    <w:p w14:paraId="63FD37E7" w14:textId="77777777" w:rsidR="005E141D" w:rsidRPr="001F399C" w:rsidRDefault="005E141D" w:rsidP="005E141D">
      <w:pPr>
        <w:pStyle w:val="ae"/>
        <w:spacing w:before="0" w:after="0"/>
        <w:ind w:left="420"/>
        <w:jc w:val="both"/>
        <w:rPr>
          <w:rFonts w:ascii="Arial" w:hAnsi="Arial" w:cs="Arial"/>
        </w:rPr>
      </w:pPr>
    </w:p>
    <w:p w14:paraId="045691B5" w14:textId="77777777" w:rsidR="005E141D" w:rsidRPr="001F399C" w:rsidRDefault="005E141D" w:rsidP="005E141D">
      <w:pPr>
        <w:pStyle w:val="ae"/>
        <w:numPr>
          <w:ilvl w:val="0"/>
          <w:numId w:val="37"/>
        </w:numPr>
        <w:suppressAutoHyphens w:val="0"/>
        <w:spacing w:before="0" w:after="0"/>
        <w:jc w:val="both"/>
        <w:rPr>
          <w:rFonts w:ascii="Arial" w:hAnsi="Arial" w:cs="Arial"/>
          <w:b/>
          <w:bCs/>
          <w:color w:val="000000"/>
        </w:rPr>
      </w:pPr>
      <w:proofErr w:type="spellStart"/>
      <w:r w:rsidRPr="001F399C">
        <w:rPr>
          <w:rFonts w:ascii="Arial" w:hAnsi="Arial" w:cs="Arial"/>
          <w:b/>
          <w:bCs/>
          <w:color w:val="000000"/>
        </w:rPr>
        <w:t>Работу</w:t>
      </w:r>
      <w:proofErr w:type="spellEnd"/>
      <w:r w:rsidRPr="001F399C">
        <w:rPr>
          <w:rFonts w:ascii="Arial" w:hAnsi="Arial" w:cs="Arial"/>
          <w:b/>
          <w:bCs/>
          <w:color w:val="000000"/>
        </w:rPr>
        <w:t> </w:t>
      </w:r>
    </w:p>
    <w:p w14:paraId="082078BE"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Работа оформляется в форматах .</w:t>
      </w:r>
      <w:r w:rsidRPr="001F399C">
        <w:rPr>
          <w:rFonts w:ascii="Arial" w:hAnsi="Arial" w:cs="Arial"/>
          <w:color w:val="0D0D0D"/>
        </w:rPr>
        <w:t>pdf</w:t>
      </w:r>
      <w:r w:rsidRPr="005E141D">
        <w:rPr>
          <w:rFonts w:ascii="Arial" w:hAnsi="Arial" w:cs="Arial"/>
          <w:color w:val="0D0D0D"/>
          <w:lang w:val="ru-RU"/>
        </w:rPr>
        <w:t>, .</w:t>
      </w:r>
      <w:r w:rsidRPr="001F399C">
        <w:rPr>
          <w:rFonts w:ascii="Arial" w:hAnsi="Arial" w:cs="Arial"/>
          <w:color w:val="0D0D0D"/>
        </w:rPr>
        <w:t>doc</w:t>
      </w:r>
      <w:r w:rsidRPr="005E141D">
        <w:rPr>
          <w:rFonts w:ascii="Arial" w:hAnsi="Arial" w:cs="Arial"/>
          <w:color w:val="0D0D0D"/>
          <w:lang w:val="ru-RU"/>
        </w:rPr>
        <w:t>, .</w:t>
      </w:r>
      <w:r w:rsidRPr="001F399C">
        <w:rPr>
          <w:rFonts w:ascii="Arial" w:hAnsi="Arial" w:cs="Arial"/>
          <w:color w:val="0D0D0D"/>
        </w:rPr>
        <w:t>docx</w:t>
      </w:r>
      <w:r w:rsidRPr="005E141D">
        <w:rPr>
          <w:rFonts w:ascii="Arial" w:hAnsi="Arial" w:cs="Arial"/>
          <w:color w:val="0D0D0D"/>
          <w:lang w:val="ru-RU"/>
        </w:rPr>
        <w:t>.</w:t>
      </w:r>
    </w:p>
    <w:p w14:paraId="60C4B609"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 xml:space="preserve">Размер работы </w:t>
      </w:r>
      <w:r w:rsidRPr="005E141D">
        <w:rPr>
          <w:rFonts w:ascii="Arial" w:hAnsi="Arial" w:cs="Arial"/>
          <w:color w:val="000000"/>
          <w:lang w:val="ru-RU"/>
        </w:rPr>
        <w:t>- не более 50 страниц, не включая приложений. Объем файла – не более 10 Мб.</w:t>
      </w:r>
    </w:p>
    <w:p w14:paraId="75886D21"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00000"/>
          <w:lang w:val="ru-RU"/>
        </w:rPr>
        <w:t>Название файла с работой включает обязательно фамилию автора/одного из авторов, секцию, название работы.</w:t>
      </w:r>
    </w:p>
    <w:p w14:paraId="0DCF807B"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b/>
          <w:color w:val="000000"/>
          <w:u w:val="single"/>
          <w:lang w:val="ru-RU"/>
        </w:rPr>
        <w:t>Пример</w:t>
      </w:r>
      <w:r w:rsidRPr="005E141D">
        <w:rPr>
          <w:rFonts w:ascii="Arial" w:hAnsi="Arial" w:cs="Arial"/>
          <w:color w:val="000000"/>
          <w:lang w:val="ru-RU"/>
        </w:rPr>
        <w:t>: Иванов. Социальные и общественные науки. Влияние социальных сетей на время подростка.</w:t>
      </w:r>
    </w:p>
    <w:p w14:paraId="6C809AF7" w14:textId="77777777" w:rsidR="005E141D" w:rsidRPr="005E141D" w:rsidRDefault="005E141D" w:rsidP="005E141D">
      <w:pPr>
        <w:pStyle w:val="ae"/>
        <w:spacing w:before="0" w:after="0"/>
        <w:ind w:left="426"/>
        <w:jc w:val="both"/>
        <w:rPr>
          <w:rFonts w:ascii="Arial" w:hAnsi="Arial" w:cs="Arial"/>
          <w:lang w:val="ru-RU"/>
        </w:rPr>
      </w:pPr>
      <w:r w:rsidRPr="001F399C">
        <w:rPr>
          <w:rFonts w:ascii="Arial" w:hAnsi="Arial" w:cs="Arial"/>
          <w:color w:val="0D0D0D"/>
        </w:rPr>
        <w:t> </w:t>
      </w:r>
    </w:p>
    <w:p w14:paraId="1CC5DCFC"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u w:val="single"/>
          <w:lang w:val="ru-RU"/>
        </w:rPr>
        <w:t>Титульный лист обязателен.</w:t>
      </w:r>
      <w:r w:rsidRPr="005E141D">
        <w:rPr>
          <w:rFonts w:ascii="Arial" w:hAnsi="Arial" w:cs="Arial"/>
          <w:color w:val="0D0D0D"/>
          <w:lang w:val="ru-RU"/>
        </w:rPr>
        <w:t xml:space="preserve"> Титульный лист работы должен содержать:</w:t>
      </w:r>
    </w:p>
    <w:p w14:paraId="6DBB6EB5" w14:textId="77777777" w:rsidR="005E141D" w:rsidRPr="001F399C" w:rsidRDefault="005E141D" w:rsidP="005E141D">
      <w:pPr>
        <w:pStyle w:val="ae"/>
        <w:numPr>
          <w:ilvl w:val="0"/>
          <w:numId w:val="36"/>
        </w:numPr>
        <w:suppressAutoHyphens w:val="0"/>
        <w:spacing w:before="0" w:after="0"/>
        <w:ind w:left="426"/>
        <w:rPr>
          <w:rFonts w:ascii="Arial" w:hAnsi="Arial" w:cs="Arial"/>
        </w:rPr>
      </w:pPr>
      <w:proofErr w:type="spellStart"/>
      <w:r w:rsidRPr="001F399C">
        <w:rPr>
          <w:rFonts w:ascii="Arial" w:hAnsi="Arial" w:cs="Arial"/>
          <w:color w:val="0D0D0D"/>
        </w:rPr>
        <w:t>полное</w:t>
      </w:r>
      <w:proofErr w:type="spellEnd"/>
      <w:r w:rsidRPr="001F399C">
        <w:rPr>
          <w:rFonts w:ascii="Arial" w:hAnsi="Arial" w:cs="Arial"/>
          <w:color w:val="0D0D0D"/>
        </w:rPr>
        <w:t xml:space="preserve"> </w:t>
      </w:r>
      <w:proofErr w:type="spellStart"/>
      <w:r w:rsidRPr="001F399C">
        <w:rPr>
          <w:rFonts w:ascii="Arial" w:hAnsi="Arial" w:cs="Arial"/>
          <w:color w:val="0D0D0D"/>
        </w:rPr>
        <w:t>название</w:t>
      </w:r>
      <w:proofErr w:type="spellEnd"/>
      <w:r w:rsidRPr="001F399C">
        <w:rPr>
          <w:rFonts w:ascii="Arial" w:hAnsi="Arial" w:cs="Arial"/>
          <w:color w:val="0D0D0D"/>
        </w:rPr>
        <w:t xml:space="preserve"> </w:t>
      </w:r>
      <w:proofErr w:type="spellStart"/>
      <w:r w:rsidRPr="001F399C">
        <w:rPr>
          <w:rFonts w:ascii="Arial" w:hAnsi="Arial" w:cs="Arial"/>
          <w:color w:val="0D0D0D"/>
        </w:rPr>
        <w:t>работы</w:t>
      </w:r>
      <w:proofErr w:type="spellEnd"/>
      <w:r w:rsidRPr="001F399C">
        <w:rPr>
          <w:rFonts w:ascii="Arial" w:hAnsi="Arial" w:cs="Arial"/>
          <w:color w:val="0D0D0D"/>
        </w:rPr>
        <w:t>;</w:t>
      </w:r>
    </w:p>
    <w:p w14:paraId="4A931AAD" w14:textId="77777777" w:rsidR="005E141D" w:rsidRPr="005E141D" w:rsidRDefault="005E141D" w:rsidP="005E141D">
      <w:pPr>
        <w:pStyle w:val="ae"/>
        <w:numPr>
          <w:ilvl w:val="0"/>
          <w:numId w:val="36"/>
        </w:numPr>
        <w:suppressAutoHyphens w:val="0"/>
        <w:spacing w:before="0" w:after="0"/>
        <w:ind w:left="426"/>
        <w:rPr>
          <w:rFonts w:ascii="Arial" w:hAnsi="Arial" w:cs="Arial"/>
          <w:lang w:val="ru-RU"/>
        </w:rPr>
      </w:pPr>
      <w:r w:rsidRPr="005E141D">
        <w:rPr>
          <w:rFonts w:ascii="Arial" w:hAnsi="Arial" w:cs="Arial"/>
          <w:color w:val="0D0D0D"/>
          <w:lang w:val="ru-RU"/>
        </w:rPr>
        <w:t>фамилия, имя и отчество полностью всех соавторов работы;</w:t>
      </w:r>
    </w:p>
    <w:p w14:paraId="087341AF" w14:textId="77777777" w:rsidR="005E141D" w:rsidRPr="005E141D" w:rsidRDefault="005E141D" w:rsidP="005E141D">
      <w:pPr>
        <w:pStyle w:val="ae"/>
        <w:numPr>
          <w:ilvl w:val="0"/>
          <w:numId w:val="36"/>
        </w:numPr>
        <w:suppressAutoHyphens w:val="0"/>
        <w:spacing w:before="0" w:after="0"/>
        <w:ind w:left="426"/>
        <w:rPr>
          <w:rFonts w:ascii="Arial" w:hAnsi="Arial" w:cs="Arial"/>
          <w:lang w:val="ru-RU"/>
        </w:rPr>
      </w:pPr>
      <w:r w:rsidRPr="005E141D">
        <w:rPr>
          <w:rFonts w:ascii="Arial" w:hAnsi="Arial" w:cs="Arial"/>
          <w:color w:val="0D0D0D"/>
          <w:lang w:val="ru-RU"/>
        </w:rPr>
        <w:t>школа и класс, полное название учебного заведения, курс; обучения/магистратуры/аспирантуры для каждого из соавторов;</w:t>
      </w:r>
    </w:p>
    <w:p w14:paraId="48AB7A17" w14:textId="77777777" w:rsidR="005E141D" w:rsidRPr="005E141D" w:rsidRDefault="005E141D" w:rsidP="005E141D">
      <w:pPr>
        <w:pStyle w:val="ae"/>
        <w:numPr>
          <w:ilvl w:val="0"/>
          <w:numId w:val="36"/>
        </w:numPr>
        <w:suppressAutoHyphens w:val="0"/>
        <w:spacing w:before="0" w:after="0"/>
        <w:ind w:left="426"/>
        <w:rPr>
          <w:rFonts w:ascii="Arial" w:hAnsi="Arial" w:cs="Arial"/>
          <w:lang w:val="ru-RU"/>
        </w:rPr>
      </w:pPr>
      <w:r w:rsidRPr="005E141D">
        <w:rPr>
          <w:rFonts w:ascii="Arial" w:hAnsi="Arial" w:cs="Arial"/>
          <w:color w:val="0D0D0D"/>
          <w:lang w:val="ru-RU"/>
        </w:rPr>
        <w:t>организация, в которой выполнялась работа (если она отличается от учебного заведения, в котором обучается автор);</w:t>
      </w:r>
    </w:p>
    <w:p w14:paraId="7577A1F0" w14:textId="77777777" w:rsidR="005E141D" w:rsidRPr="001F399C" w:rsidRDefault="005E141D" w:rsidP="005E141D">
      <w:pPr>
        <w:pStyle w:val="ae"/>
        <w:numPr>
          <w:ilvl w:val="0"/>
          <w:numId w:val="36"/>
        </w:numPr>
        <w:suppressAutoHyphens w:val="0"/>
        <w:spacing w:before="0" w:after="0"/>
        <w:ind w:left="426"/>
        <w:rPr>
          <w:rFonts w:ascii="Arial" w:hAnsi="Arial" w:cs="Arial"/>
        </w:rPr>
      </w:pPr>
      <w:r w:rsidRPr="005E141D">
        <w:rPr>
          <w:rFonts w:ascii="Arial" w:hAnsi="Arial" w:cs="Arial"/>
          <w:color w:val="0D0D0D"/>
          <w:lang w:val="ru-RU"/>
        </w:rPr>
        <w:t xml:space="preserve">фамилия, имя и отчество научного руководителя работы полностью </w:t>
      </w:r>
      <w:r w:rsidRPr="001F399C">
        <w:rPr>
          <w:rFonts w:ascii="Arial" w:hAnsi="Arial" w:cs="Arial"/>
          <w:color w:val="0D0D0D"/>
        </w:rPr>
        <w:t>(</w:t>
      </w:r>
      <w:proofErr w:type="spellStart"/>
      <w:r w:rsidRPr="001F399C">
        <w:rPr>
          <w:rFonts w:ascii="Arial" w:hAnsi="Arial" w:cs="Arial"/>
          <w:color w:val="0D0D0D"/>
        </w:rPr>
        <w:t>если</w:t>
      </w:r>
      <w:proofErr w:type="spellEnd"/>
      <w:r w:rsidRPr="001F399C">
        <w:rPr>
          <w:rFonts w:ascii="Arial" w:hAnsi="Arial" w:cs="Arial"/>
          <w:color w:val="0D0D0D"/>
        </w:rPr>
        <w:t xml:space="preserve"> </w:t>
      </w:r>
      <w:proofErr w:type="spellStart"/>
      <w:r w:rsidRPr="001F399C">
        <w:rPr>
          <w:rFonts w:ascii="Arial" w:hAnsi="Arial" w:cs="Arial"/>
          <w:color w:val="0D0D0D"/>
        </w:rPr>
        <w:t>таковой</w:t>
      </w:r>
      <w:proofErr w:type="spellEnd"/>
      <w:r w:rsidRPr="001F399C">
        <w:rPr>
          <w:rFonts w:ascii="Arial" w:hAnsi="Arial" w:cs="Arial"/>
          <w:color w:val="0D0D0D"/>
        </w:rPr>
        <w:t xml:space="preserve"> </w:t>
      </w:r>
      <w:proofErr w:type="spellStart"/>
      <w:r w:rsidRPr="001F399C">
        <w:rPr>
          <w:rFonts w:ascii="Arial" w:hAnsi="Arial" w:cs="Arial"/>
          <w:color w:val="0D0D0D"/>
        </w:rPr>
        <w:t>имеется</w:t>
      </w:r>
      <w:proofErr w:type="spellEnd"/>
      <w:r w:rsidRPr="001F399C">
        <w:rPr>
          <w:rFonts w:ascii="Arial" w:hAnsi="Arial" w:cs="Arial"/>
          <w:color w:val="0D0D0D"/>
        </w:rPr>
        <w:t>);</w:t>
      </w:r>
    </w:p>
    <w:p w14:paraId="098C6F60" w14:textId="77777777" w:rsidR="005E141D" w:rsidRPr="001F399C" w:rsidRDefault="005E141D" w:rsidP="005E141D">
      <w:pPr>
        <w:pStyle w:val="ae"/>
        <w:numPr>
          <w:ilvl w:val="0"/>
          <w:numId w:val="36"/>
        </w:numPr>
        <w:suppressAutoHyphens w:val="0"/>
        <w:spacing w:before="0" w:after="0"/>
        <w:ind w:left="426"/>
        <w:rPr>
          <w:rFonts w:ascii="Arial" w:hAnsi="Arial" w:cs="Arial"/>
        </w:rPr>
      </w:pPr>
      <w:proofErr w:type="spellStart"/>
      <w:r w:rsidRPr="001F399C">
        <w:rPr>
          <w:rFonts w:ascii="Arial" w:hAnsi="Arial" w:cs="Arial"/>
          <w:color w:val="0D0D0D"/>
        </w:rPr>
        <w:t>год</w:t>
      </w:r>
      <w:proofErr w:type="spellEnd"/>
      <w:r w:rsidRPr="001F399C">
        <w:rPr>
          <w:rFonts w:ascii="Arial" w:hAnsi="Arial" w:cs="Arial"/>
          <w:color w:val="0D0D0D"/>
        </w:rPr>
        <w:t xml:space="preserve"> </w:t>
      </w:r>
      <w:proofErr w:type="spellStart"/>
      <w:r w:rsidRPr="001F399C">
        <w:rPr>
          <w:rFonts w:ascii="Arial" w:hAnsi="Arial" w:cs="Arial"/>
          <w:color w:val="0D0D0D"/>
        </w:rPr>
        <w:t>выполнения</w:t>
      </w:r>
      <w:proofErr w:type="spellEnd"/>
      <w:r w:rsidRPr="001F399C">
        <w:rPr>
          <w:rFonts w:ascii="Arial" w:hAnsi="Arial" w:cs="Arial"/>
          <w:color w:val="0D0D0D"/>
        </w:rPr>
        <w:t xml:space="preserve"> </w:t>
      </w:r>
      <w:proofErr w:type="spellStart"/>
      <w:r w:rsidRPr="001F399C">
        <w:rPr>
          <w:rFonts w:ascii="Arial" w:hAnsi="Arial" w:cs="Arial"/>
          <w:color w:val="0D0D0D"/>
        </w:rPr>
        <w:t>работы</w:t>
      </w:r>
      <w:proofErr w:type="spellEnd"/>
      <w:r>
        <w:rPr>
          <w:rFonts w:ascii="Arial" w:hAnsi="Arial" w:cs="Arial"/>
          <w:color w:val="0D0D0D"/>
        </w:rPr>
        <w:t>.</w:t>
      </w:r>
    </w:p>
    <w:p w14:paraId="6B995AAA" w14:textId="77777777" w:rsidR="005E141D" w:rsidRDefault="005E141D" w:rsidP="005E141D">
      <w:pPr>
        <w:pStyle w:val="ae"/>
        <w:spacing w:before="0" w:after="0"/>
        <w:ind w:left="426" w:hanging="283"/>
        <w:jc w:val="both"/>
        <w:rPr>
          <w:rFonts w:ascii="Arial" w:hAnsi="Arial" w:cs="Arial"/>
          <w:color w:val="0D0D0D"/>
        </w:rPr>
      </w:pPr>
      <w:r w:rsidRPr="001F399C">
        <w:rPr>
          <w:rFonts w:ascii="Arial" w:hAnsi="Arial" w:cs="Arial"/>
          <w:color w:val="0D0D0D"/>
        </w:rPr>
        <w:t xml:space="preserve">  </w:t>
      </w:r>
    </w:p>
    <w:p w14:paraId="75380CB6" w14:textId="77777777" w:rsidR="005E141D" w:rsidRPr="005E141D" w:rsidRDefault="005E141D" w:rsidP="005E141D">
      <w:pPr>
        <w:pStyle w:val="ae"/>
        <w:spacing w:before="0" w:after="0"/>
        <w:ind w:left="426"/>
        <w:jc w:val="both"/>
        <w:rPr>
          <w:rFonts w:ascii="Arial" w:hAnsi="Arial" w:cs="Arial"/>
          <w:u w:val="single"/>
          <w:lang w:val="ru-RU"/>
        </w:rPr>
      </w:pPr>
      <w:r w:rsidRPr="005E141D">
        <w:rPr>
          <w:rFonts w:ascii="Arial" w:hAnsi="Arial" w:cs="Arial"/>
          <w:color w:val="0D0D0D"/>
          <w:u w:val="single"/>
          <w:lang w:val="ru-RU"/>
        </w:rPr>
        <w:t xml:space="preserve">В документе </w:t>
      </w:r>
      <w:r w:rsidRPr="00066C55">
        <w:rPr>
          <w:rFonts w:ascii="Arial" w:hAnsi="Arial" w:cs="Arial"/>
          <w:color w:val="0D0D0D"/>
          <w:u w:val="single"/>
        </w:rPr>
        <w:t>WORD</w:t>
      </w:r>
      <w:r w:rsidRPr="005E141D">
        <w:rPr>
          <w:rFonts w:ascii="Arial" w:hAnsi="Arial" w:cs="Arial"/>
          <w:color w:val="0D0D0D"/>
          <w:u w:val="single"/>
          <w:lang w:val="ru-RU"/>
        </w:rPr>
        <w:t xml:space="preserve"> нужно установить следующие параметры:</w:t>
      </w:r>
    </w:p>
    <w:p w14:paraId="024CA41F" w14:textId="77777777" w:rsidR="005E141D" w:rsidRPr="001F399C" w:rsidRDefault="005E141D" w:rsidP="005E141D">
      <w:pPr>
        <w:pStyle w:val="ae"/>
        <w:numPr>
          <w:ilvl w:val="0"/>
          <w:numId w:val="36"/>
        </w:numPr>
        <w:suppressAutoHyphens w:val="0"/>
        <w:spacing w:before="0" w:after="0"/>
        <w:ind w:left="426"/>
        <w:jc w:val="both"/>
        <w:rPr>
          <w:rFonts w:ascii="Arial" w:hAnsi="Arial" w:cs="Arial"/>
        </w:rPr>
      </w:pPr>
      <w:proofErr w:type="spellStart"/>
      <w:r w:rsidRPr="001F399C">
        <w:rPr>
          <w:rFonts w:ascii="Arial" w:hAnsi="Arial" w:cs="Arial"/>
          <w:color w:val="0D0D0D"/>
        </w:rPr>
        <w:t>Шрифт</w:t>
      </w:r>
      <w:proofErr w:type="spellEnd"/>
      <w:r w:rsidRPr="001F399C">
        <w:rPr>
          <w:rFonts w:ascii="Arial" w:hAnsi="Arial" w:cs="Arial"/>
          <w:color w:val="0D0D0D"/>
        </w:rPr>
        <w:t xml:space="preserve"> – Times New Roman; </w:t>
      </w:r>
      <w:proofErr w:type="spellStart"/>
      <w:r w:rsidRPr="001F399C">
        <w:rPr>
          <w:rFonts w:ascii="Arial" w:hAnsi="Arial" w:cs="Arial"/>
          <w:color w:val="0D0D0D"/>
        </w:rPr>
        <w:t>Кегль</w:t>
      </w:r>
      <w:proofErr w:type="spellEnd"/>
      <w:r w:rsidRPr="001F399C">
        <w:rPr>
          <w:rFonts w:ascii="Arial" w:hAnsi="Arial" w:cs="Arial"/>
          <w:color w:val="0D0D0D"/>
        </w:rPr>
        <w:t xml:space="preserve"> – 12</w:t>
      </w:r>
    </w:p>
    <w:p w14:paraId="5140F26E" w14:textId="77777777" w:rsidR="005E141D" w:rsidRPr="005E141D" w:rsidRDefault="005E141D" w:rsidP="005E141D">
      <w:pPr>
        <w:pStyle w:val="ae"/>
        <w:numPr>
          <w:ilvl w:val="0"/>
          <w:numId w:val="36"/>
        </w:numPr>
        <w:suppressAutoHyphens w:val="0"/>
        <w:spacing w:before="0" w:after="0"/>
        <w:ind w:left="426"/>
        <w:jc w:val="both"/>
        <w:rPr>
          <w:rFonts w:ascii="Arial" w:hAnsi="Arial" w:cs="Arial"/>
          <w:lang w:val="ru-RU"/>
        </w:rPr>
      </w:pPr>
      <w:r w:rsidRPr="005E141D">
        <w:rPr>
          <w:rFonts w:ascii="Arial" w:hAnsi="Arial" w:cs="Arial"/>
          <w:color w:val="0D0D0D"/>
          <w:lang w:val="ru-RU"/>
        </w:rPr>
        <w:t>Параметры полей – верхнее - 2 см, нижнее - 2 см, левое- 2 см, правое - 2 см</w:t>
      </w:r>
    </w:p>
    <w:p w14:paraId="43A15681" w14:textId="77777777" w:rsidR="005E141D" w:rsidRPr="001F399C" w:rsidRDefault="005E141D" w:rsidP="005E141D">
      <w:pPr>
        <w:pStyle w:val="ae"/>
        <w:numPr>
          <w:ilvl w:val="0"/>
          <w:numId w:val="36"/>
        </w:numPr>
        <w:suppressAutoHyphens w:val="0"/>
        <w:spacing w:before="0" w:after="0"/>
        <w:ind w:left="426"/>
        <w:jc w:val="both"/>
        <w:rPr>
          <w:rFonts w:ascii="Arial" w:hAnsi="Arial" w:cs="Arial"/>
        </w:rPr>
      </w:pPr>
      <w:proofErr w:type="spellStart"/>
      <w:r w:rsidRPr="001F399C">
        <w:rPr>
          <w:rFonts w:ascii="Arial" w:hAnsi="Arial" w:cs="Arial"/>
          <w:color w:val="0D0D0D"/>
        </w:rPr>
        <w:lastRenderedPageBreak/>
        <w:t>Межстрочный</w:t>
      </w:r>
      <w:proofErr w:type="spellEnd"/>
      <w:r w:rsidRPr="001F399C">
        <w:rPr>
          <w:rFonts w:ascii="Arial" w:hAnsi="Arial" w:cs="Arial"/>
          <w:color w:val="0D0D0D"/>
        </w:rPr>
        <w:t xml:space="preserve"> </w:t>
      </w:r>
      <w:proofErr w:type="spellStart"/>
      <w:r w:rsidRPr="001F399C">
        <w:rPr>
          <w:rFonts w:ascii="Arial" w:hAnsi="Arial" w:cs="Arial"/>
          <w:color w:val="0D0D0D"/>
        </w:rPr>
        <w:t>интервал</w:t>
      </w:r>
      <w:proofErr w:type="spellEnd"/>
      <w:r w:rsidRPr="001F399C">
        <w:rPr>
          <w:rFonts w:ascii="Arial" w:hAnsi="Arial" w:cs="Arial"/>
          <w:color w:val="0D0D0D"/>
        </w:rPr>
        <w:t xml:space="preserve"> – 1,5</w:t>
      </w:r>
    </w:p>
    <w:p w14:paraId="1F807CF7" w14:textId="77777777" w:rsidR="005E141D" w:rsidRPr="005E141D" w:rsidRDefault="005E141D" w:rsidP="005E141D">
      <w:pPr>
        <w:pStyle w:val="ae"/>
        <w:numPr>
          <w:ilvl w:val="0"/>
          <w:numId w:val="36"/>
        </w:numPr>
        <w:suppressAutoHyphens w:val="0"/>
        <w:spacing w:before="0" w:after="0"/>
        <w:ind w:left="426"/>
        <w:jc w:val="both"/>
        <w:rPr>
          <w:rFonts w:ascii="Arial" w:hAnsi="Arial" w:cs="Arial"/>
          <w:lang w:val="ru-RU"/>
        </w:rPr>
      </w:pPr>
      <w:r w:rsidRPr="005E141D">
        <w:rPr>
          <w:rFonts w:ascii="Arial" w:hAnsi="Arial" w:cs="Arial"/>
          <w:color w:val="0D0D0D"/>
          <w:lang w:val="ru-RU"/>
        </w:rPr>
        <w:t>Текст должен быть выровнен по ширине</w:t>
      </w:r>
    </w:p>
    <w:p w14:paraId="1F46CB00" w14:textId="77777777" w:rsidR="005E141D" w:rsidRPr="005E141D" w:rsidRDefault="005E141D" w:rsidP="005E141D">
      <w:pPr>
        <w:pStyle w:val="ae"/>
        <w:numPr>
          <w:ilvl w:val="0"/>
          <w:numId w:val="36"/>
        </w:numPr>
        <w:suppressAutoHyphens w:val="0"/>
        <w:spacing w:before="0" w:after="0"/>
        <w:ind w:left="426"/>
        <w:jc w:val="both"/>
        <w:rPr>
          <w:rFonts w:ascii="Arial" w:hAnsi="Arial" w:cs="Arial"/>
          <w:lang w:val="ru-RU"/>
        </w:rPr>
      </w:pPr>
      <w:r w:rsidRPr="005E141D">
        <w:rPr>
          <w:rFonts w:ascii="Arial" w:hAnsi="Arial" w:cs="Arial"/>
          <w:color w:val="0D0D0D"/>
          <w:lang w:val="ru-RU"/>
        </w:rPr>
        <w:t>Колонтитулы не должны содержать никакой информации</w:t>
      </w:r>
    </w:p>
    <w:p w14:paraId="79E68C79" w14:textId="77777777" w:rsidR="005E141D" w:rsidRPr="005E141D" w:rsidRDefault="005E141D" w:rsidP="005E141D">
      <w:pPr>
        <w:pStyle w:val="ae"/>
        <w:spacing w:before="0" w:after="0"/>
        <w:ind w:left="426"/>
        <w:jc w:val="both"/>
        <w:rPr>
          <w:rFonts w:ascii="Arial" w:hAnsi="Arial" w:cs="Arial"/>
          <w:color w:val="0D0D0D"/>
          <w:lang w:val="ru-RU"/>
        </w:rPr>
      </w:pPr>
    </w:p>
    <w:p w14:paraId="1CA7F71E"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Основной критерий отбора работ – их исследовательский характер, реферативные работы на Конференцию не принимаются.</w:t>
      </w:r>
    </w:p>
    <w:p w14:paraId="72C008CC" w14:textId="77777777" w:rsidR="005E141D" w:rsidRPr="005E141D" w:rsidRDefault="005E141D" w:rsidP="005E141D">
      <w:pPr>
        <w:pStyle w:val="ae"/>
        <w:spacing w:before="0" w:after="0"/>
        <w:ind w:left="426"/>
        <w:jc w:val="both"/>
        <w:rPr>
          <w:rFonts w:ascii="Arial" w:hAnsi="Arial" w:cs="Arial"/>
          <w:color w:val="0D0D0D"/>
          <w:lang w:val="ru-RU"/>
        </w:rPr>
      </w:pPr>
    </w:p>
    <w:p w14:paraId="4C1E5E37"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Все присылаемые работы проходят экспертизу на наличие плагиата. К публикации в сборнике допускаются материалы, в которых степень оригинальности не менее 70%.</w:t>
      </w:r>
    </w:p>
    <w:p w14:paraId="4411313B" w14:textId="77777777" w:rsidR="005E141D" w:rsidRPr="001F399C" w:rsidRDefault="005E141D" w:rsidP="005E141D">
      <w:pPr>
        <w:rPr>
          <w:rFonts w:ascii="Arial" w:hAnsi="Arial" w:cs="Arial"/>
          <w:sz w:val="24"/>
          <w:szCs w:val="24"/>
        </w:rPr>
      </w:pPr>
    </w:p>
    <w:p w14:paraId="629A88B0" w14:textId="77777777" w:rsidR="005E141D" w:rsidRPr="001F399C" w:rsidRDefault="005E141D" w:rsidP="005E141D">
      <w:pPr>
        <w:pStyle w:val="ae"/>
        <w:numPr>
          <w:ilvl w:val="0"/>
          <w:numId w:val="37"/>
        </w:numPr>
        <w:suppressAutoHyphens w:val="0"/>
        <w:spacing w:before="0" w:after="0"/>
        <w:jc w:val="both"/>
        <w:rPr>
          <w:rFonts w:ascii="Arial" w:hAnsi="Arial" w:cs="Arial"/>
          <w:color w:val="000000"/>
        </w:rPr>
      </w:pPr>
      <w:proofErr w:type="spellStart"/>
      <w:r w:rsidRPr="001F399C">
        <w:rPr>
          <w:rFonts w:ascii="Arial" w:hAnsi="Arial" w:cs="Arial"/>
          <w:b/>
          <w:bCs/>
          <w:color w:val="000000"/>
        </w:rPr>
        <w:t>Оценку</w:t>
      </w:r>
      <w:proofErr w:type="spellEnd"/>
      <w:r w:rsidRPr="001F399C">
        <w:rPr>
          <w:rFonts w:ascii="Arial" w:hAnsi="Arial" w:cs="Arial"/>
          <w:b/>
          <w:bCs/>
          <w:color w:val="000000"/>
        </w:rPr>
        <w:t xml:space="preserve"> </w:t>
      </w:r>
      <w:proofErr w:type="spellStart"/>
      <w:r w:rsidRPr="001F399C">
        <w:rPr>
          <w:rFonts w:ascii="Arial" w:hAnsi="Arial" w:cs="Arial"/>
          <w:b/>
          <w:bCs/>
          <w:color w:val="000000"/>
        </w:rPr>
        <w:t>оригинальности</w:t>
      </w:r>
      <w:proofErr w:type="spellEnd"/>
      <w:r w:rsidRPr="001F399C">
        <w:rPr>
          <w:rFonts w:ascii="Arial" w:hAnsi="Arial" w:cs="Arial"/>
          <w:b/>
          <w:bCs/>
          <w:color w:val="000000"/>
        </w:rPr>
        <w:t xml:space="preserve"> </w:t>
      </w:r>
      <w:proofErr w:type="spellStart"/>
      <w:r w:rsidRPr="001F399C">
        <w:rPr>
          <w:rFonts w:ascii="Arial" w:hAnsi="Arial" w:cs="Arial"/>
          <w:b/>
          <w:bCs/>
          <w:color w:val="000000"/>
        </w:rPr>
        <w:t>работы</w:t>
      </w:r>
      <w:proofErr w:type="spellEnd"/>
      <w:r w:rsidRPr="001F399C">
        <w:rPr>
          <w:rFonts w:ascii="Arial" w:hAnsi="Arial" w:cs="Arial"/>
          <w:color w:val="000000"/>
        </w:rPr>
        <w:t xml:space="preserve"> </w:t>
      </w:r>
    </w:p>
    <w:p w14:paraId="5D7AA320" w14:textId="77777777" w:rsidR="005E141D" w:rsidRPr="005E141D" w:rsidRDefault="005E141D" w:rsidP="005E141D">
      <w:pPr>
        <w:pStyle w:val="ae"/>
        <w:spacing w:before="0" w:after="0"/>
        <w:ind w:left="426"/>
        <w:jc w:val="both"/>
        <w:rPr>
          <w:rFonts w:ascii="Arial" w:hAnsi="Arial" w:cs="Arial"/>
          <w:color w:val="000000"/>
          <w:lang w:val="ru-RU"/>
        </w:rPr>
      </w:pPr>
      <w:r w:rsidRPr="005E141D">
        <w:rPr>
          <w:rFonts w:ascii="Arial" w:hAnsi="Arial" w:cs="Arial"/>
          <w:color w:val="000000"/>
          <w:lang w:val="ru-RU"/>
        </w:rPr>
        <w:t>Оценку производит участник Конференции самостоятельно на сайте</w:t>
      </w:r>
      <w:hyperlink r:id="rId13" w:history="1">
        <w:r w:rsidRPr="005E141D">
          <w:rPr>
            <w:rStyle w:val="a4"/>
            <w:rFonts w:ascii="Arial" w:hAnsi="Arial" w:cs="Arial"/>
            <w:color w:val="000000"/>
            <w:lang w:val="ru-RU"/>
          </w:rPr>
          <w:t xml:space="preserve"> </w:t>
        </w:r>
        <w:r w:rsidRPr="001F399C">
          <w:rPr>
            <w:rStyle w:val="a4"/>
            <w:rFonts w:ascii="Arial" w:hAnsi="Arial" w:cs="Arial"/>
            <w:color w:val="1155CC"/>
          </w:rPr>
          <w:t>www</w:t>
        </w:r>
        <w:r w:rsidRPr="005E141D">
          <w:rPr>
            <w:rStyle w:val="a4"/>
            <w:rFonts w:ascii="Arial" w:hAnsi="Arial" w:cs="Arial"/>
            <w:color w:val="1155CC"/>
            <w:lang w:val="ru-RU"/>
          </w:rPr>
          <w:t>.</w:t>
        </w:r>
        <w:proofErr w:type="spellStart"/>
        <w:r w:rsidRPr="001F399C">
          <w:rPr>
            <w:rStyle w:val="a4"/>
            <w:rFonts w:ascii="Arial" w:hAnsi="Arial" w:cs="Arial"/>
            <w:color w:val="1155CC"/>
          </w:rPr>
          <w:t>antiplagiat</w:t>
        </w:r>
        <w:proofErr w:type="spellEnd"/>
        <w:r w:rsidRPr="005E141D">
          <w:rPr>
            <w:rStyle w:val="a4"/>
            <w:rFonts w:ascii="Arial" w:hAnsi="Arial" w:cs="Arial"/>
            <w:color w:val="1155CC"/>
            <w:lang w:val="ru-RU"/>
          </w:rPr>
          <w:t>.</w:t>
        </w:r>
        <w:proofErr w:type="spellStart"/>
        <w:r w:rsidRPr="001F399C">
          <w:rPr>
            <w:rStyle w:val="a4"/>
            <w:rFonts w:ascii="Arial" w:hAnsi="Arial" w:cs="Arial"/>
            <w:color w:val="1155CC"/>
          </w:rPr>
          <w:t>ru</w:t>
        </w:r>
        <w:proofErr w:type="spellEnd"/>
      </w:hyperlink>
      <w:r w:rsidRPr="005E141D">
        <w:rPr>
          <w:rFonts w:ascii="Arial" w:hAnsi="Arial" w:cs="Arial"/>
          <w:color w:val="000000"/>
          <w:lang w:val="ru-RU"/>
        </w:rPr>
        <w:t xml:space="preserve">, бесплатная версия. К участию в Конференции принимаются работы с процентом оригинальности не менее 70. Отчет присылается в виде </w:t>
      </w:r>
      <w:r w:rsidRPr="001F399C">
        <w:rPr>
          <w:rFonts w:ascii="Arial" w:hAnsi="Arial" w:cs="Arial"/>
          <w:color w:val="000000"/>
        </w:rPr>
        <w:t>print</w:t>
      </w:r>
      <w:r w:rsidRPr="005E141D">
        <w:rPr>
          <w:rFonts w:ascii="Arial" w:hAnsi="Arial" w:cs="Arial"/>
          <w:color w:val="000000"/>
          <w:lang w:val="ru-RU"/>
        </w:rPr>
        <w:t xml:space="preserve"> </w:t>
      </w:r>
      <w:r w:rsidRPr="001F399C">
        <w:rPr>
          <w:rFonts w:ascii="Arial" w:hAnsi="Arial" w:cs="Arial"/>
          <w:color w:val="000000"/>
        </w:rPr>
        <w:t>screen</w:t>
      </w:r>
      <w:r w:rsidRPr="005E141D">
        <w:rPr>
          <w:rFonts w:ascii="Arial" w:hAnsi="Arial" w:cs="Arial"/>
          <w:color w:val="000000"/>
          <w:lang w:val="ru-RU"/>
        </w:rPr>
        <w:t xml:space="preserve"> со страницы.</w:t>
      </w:r>
    </w:p>
    <w:p w14:paraId="44D0DEA3" w14:textId="77777777" w:rsidR="005E141D" w:rsidRPr="005E141D" w:rsidRDefault="005E141D" w:rsidP="005E141D">
      <w:pPr>
        <w:pStyle w:val="ae"/>
        <w:spacing w:before="0" w:after="0"/>
        <w:ind w:left="426"/>
        <w:jc w:val="both"/>
        <w:rPr>
          <w:rFonts w:ascii="Arial" w:hAnsi="Arial" w:cs="Arial"/>
          <w:lang w:val="ru-RU"/>
        </w:rPr>
      </w:pPr>
    </w:p>
    <w:p w14:paraId="1BF9EF28" w14:textId="77777777" w:rsidR="005E141D" w:rsidRPr="005E141D" w:rsidRDefault="005E141D" w:rsidP="005E141D">
      <w:pPr>
        <w:pStyle w:val="ae"/>
        <w:spacing w:before="0" w:after="0"/>
        <w:ind w:left="420"/>
        <w:jc w:val="both"/>
        <w:rPr>
          <w:rFonts w:ascii="Arial" w:hAnsi="Arial" w:cs="Arial"/>
          <w:color w:val="000000"/>
          <w:lang w:val="ru-RU"/>
        </w:rPr>
      </w:pPr>
      <w:r w:rsidRPr="005E141D">
        <w:rPr>
          <w:rFonts w:ascii="Arial" w:hAnsi="Arial" w:cs="Arial"/>
          <w:b/>
          <w:bCs/>
          <w:color w:val="000000"/>
          <w:lang w:val="ru-RU"/>
        </w:rPr>
        <w:t>4)</w:t>
      </w:r>
      <w:r w:rsidRPr="005E141D">
        <w:rPr>
          <w:rFonts w:ascii="Arial" w:hAnsi="Arial" w:cs="Arial"/>
          <w:b/>
          <w:bCs/>
          <w:color w:val="000000"/>
          <w:lang w:val="ru-RU"/>
        </w:rPr>
        <w:tab/>
        <w:t>Тезисы конкурсной работы</w:t>
      </w:r>
      <w:r w:rsidRPr="005E141D">
        <w:rPr>
          <w:rFonts w:ascii="Arial" w:hAnsi="Arial" w:cs="Arial"/>
          <w:color w:val="000000"/>
          <w:lang w:val="ru-RU"/>
        </w:rPr>
        <w:t xml:space="preserve"> объемом не более 2 страниц</w:t>
      </w:r>
    </w:p>
    <w:p w14:paraId="5E588023" w14:textId="77777777" w:rsidR="005E141D" w:rsidRPr="005E141D" w:rsidRDefault="005E141D" w:rsidP="005E141D">
      <w:pPr>
        <w:pStyle w:val="ae"/>
        <w:spacing w:before="0" w:after="0"/>
        <w:ind w:left="426"/>
        <w:jc w:val="both"/>
        <w:rPr>
          <w:rFonts w:ascii="Arial" w:hAnsi="Arial" w:cs="Arial"/>
          <w:u w:val="single"/>
          <w:lang w:val="ru-RU"/>
        </w:rPr>
      </w:pPr>
      <w:r w:rsidRPr="005E141D">
        <w:rPr>
          <w:rFonts w:ascii="Arial" w:hAnsi="Arial" w:cs="Arial"/>
          <w:color w:val="0D0D0D"/>
          <w:lang w:val="ru-RU"/>
        </w:rPr>
        <w:t xml:space="preserve">Тезисы оформляются </w:t>
      </w:r>
      <w:r w:rsidRPr="005E141D">
        <w:rPr>
          <w:rFonts w:ascii="Arial" w:hAnsi="Arial" w:cs="Arial"/>
          <w:color w:val="0D0D0D"/>
          <w:u w:val="single"/>
          <w:lang w:val="ru-RU"/>
        </w:rPr>
        <w:t>только в формате .</w:t>
      </w:r>
      <w:r w:rsidRPr="00B14E2D">
        <w:rPr>
          <w:rFonts w:ascii="Arial" w:hAnsi="Arial" w:cs="Arial"/>
          <w:color w:val="0D0D0D"/>
          <w:u w:val="single"/>
        </w:rPr>
        <w:t>doc</w:t>
      </w:r>
    </w:p>
    <w:p w14:paraId="043897CF"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В начале тезисов по центру печатаются:</w:t>
      </w:r>
    </w:p>
    <w:p w14:paraId="0A24928E" w14:textId="77777777" w:rsidR="005E141D" w:rsidRPr="005E141D" w:rsidRDefault="005E141D" w:rsidP="005E141D">
      <w:pPr>
        <w:pStyle w:val="ae"/>
        <w:spacing w:before="0" w:after="0"/>
        <w:ind w:left="426" w:hanging="283"/>
        <w:rPr>
          <w:rFonts w:ascii="Arial" w:hAnsi="Arial" w:cs="Arial"/>
          <w:color w:val="0D0D0D"/>
          <w:lang w:val="ru-RU"/>
        </w:rPr>
      </w:pPr>
      <w:r w:rsidRPr="005E141D">
        <w:rPr>
          <w:rFonts w:ascii="Arial" w:hAnsi="Arial" w:cs="Arial"/>
          <w:color w:val="0D0D0D"/>
          <w:lang w:val="ru-RU"/>
        </w:rPr>
        <w:t xml:space="preserve">· </w:t>
      </w:r>
      <w:r w:rsidRPr="001F399C">
        <w:rPr>
          <w:rFonts w:ascii="Arial" w:hAnsi="Arial" w:cs="Arial"/>
          <w:color w:val="0D0D0D"/>
        </w:rPr>
        <w:t> </w:t>
      </w:r>
      <w:r w:rsidRPr="005E141D">
        <w:rPr>
          <w:rFonts w:ascii="Arial" w:hAnsi="Arial" w:cs="Arial"/>
          <w:color w:val="0D0D0D"/>
          <w:lang w:val="ru-RU"/>
        </w:rPr>
        <w:t xml:space="preserve"> на первой строке: по центру, без переносов, жирным шрифтом название работы;</w:t>
      </w:r>
    </w:p>
    <w:p w14:paraId="38170776" w14:textId="77777777" w:rsidR="005E141D" w:rsidRPr="005E141D" w:rsidRDefault="005E141D" w:rsidP="005E141D">
      <w:pPr>
        <w:pStyle w:val="ae"/>
        <w:spacing w:before="0" w:after="0"/>
        <w:ind w:left="426" w:hanging="283"/>
        <w:rPr>
          <w:rFonts w:ascii="Arial" w:hAnsi="Arial" w:cs="Arial"/>
          <w:color w:val="0D0D0D"/>
          <w:lang w:val="ru-RU"/>
        </w:rPr>
      </w:pPr>
      <w:r w:rsidRPr="005E141D">
        <w:rPr>
          <w:rFonts w:ascii="Arial" w:hAnsi="Arial" w:cs="Arial"/>
          <w:color w:val="0D0D0D"/>
          <w:lang w:val="ru-RU"/>
        </w:rPr>
        <w:t xml:space="preserve">· </w:t>
      </w:r>
      <w:r w:rsidRPr="001F399C">
        <w:rPr>
          <w:rFonts w:ascii="Arial" w:hAnsi="Arial" w:cs="Arial"/>
          <w:color w:val="0D0D0D"/>
        </w:rPr>
        <w:t> </w:t>
      </w:r>
      <w:r w:rsidRPr="005E141D">
        <w:rPr>
          <w:rFonts w:ascii="Arial" w:hAnsi="Arial" w:cs="Arial"/>
          <w:color w:val="0D0D0D"/>
          <w:lang w:val="ru-RU"/>
        </w:rPr>
        <w:t xml:space="preserve"> ниже через строку: курсивом фамилия, имя, отчество (полностью) автора(</w:t>
      </w:r>
      <w:proofErr w:type="spellStart"/>
      <w:r w:rsidRPr="005E141D">
        <w:rPr>
          <w:rFonts w:ascii="Arial" w:hAnsi="Arial" w:cs="Arial"/>
          <w:color w:val="0D0D0D"/>
          <w:lang w:val="ru-RU"/>
        </w:rPr>
        <w:t>ов</w:t>
      </w:r>
      <w:proofErr w:type="spellEnd"/>
      <w:r w:rsidRPr="005E141D">
        <w:rPr>
          <w:rFonts w:ascii="Arial" w:hAnsi="Arial" w:cs="Arial"/>
          <w:color w:val="0D0D0D"/>
          <w:lang w:val="ru-RU"/>
        </w:rPr>
        <w:t>); класс/курс (</w:t>
      </w:r>
      <w:proofErr w:type="spellStart"/>
      <w:r w:rsidRPr="005E141D">
        <w:rPr>
          <w:rFonts w:ascii="Arial" w:hAnsi="Arial" w:cs="Arial"/>
          <w:color w:val="0D0D0D"/>
          <w:lang w:val="ru-RU"/>
        </w:rPr>
        <w:t>специалитета</w:t>
      </w:r>
      <w:proofErr w:type="spellEnd"/>
      <w:r w:rsidRPr="005E141D">
        <w:rPr>
          <w:rFonts w:ascii="Arial" w:hAnsi="Arial" w:cs="Arial"/>
          <w:color w:val="0D0D0D"/>
          <w:lang w:val="ru-RU"/>
        </w:rPr>
        <w:t xml:space="preserve">, </w:t>
      </w:r>
      <w:proofErr w:type="spellStart"/>
      <w:r w:rsidRPr="005E141D">
        <w:rPr>
          <w:rFonts w:ascii="Arial" w:hAnsi="Arial" w:cs="Arial"/>
          <w:color w:val="0D0D0D"/>
          <w:lang w:val="ru-RU"/>
        </w:rPr>
        <w:t>бакалавриата</w:t>
      </w:r>
      <w:proofErr w:type="spellEnd"/>
      <w:r w:rsidRPr="005E141D">
        <w:rPr>
          <w:rFonts w:ascii="Arial" w:hAnsi="Arial" w:cs="Arial"/>
          <w:color w:val="0D0D0D"/>
          <w:lang w:val="ru-RU"/>
        </w:rPr>
        <w:t>, магистратуры или аспирантуры);</w:t>
      </w:r>
    </w:p>
    <w:p w14:paraId="66860458" w14:textId="77777777" w:rsidR="005E141D" w:rsidRPr="005E141D" w:rsidRDefault="005E141D" w:rsidP="005E141D">
      <w:pPr>
        <w:pStyle w:val="ae"/>
        <w:spacing w:before="0" w:after="0"/>
        <w:ind w:left="426" w:hanging="283"/>
        <w:rPr>
          <w:rFonts w:ascii="Arial" w:hAnsi="Arial" w:cs="Arial"/>
          <w:color w:val="0D0D0D"/>
          <w:lang w:val="ru-RU"/>
        </w:rPr>
      </w:pPr>
      <w:r w:rsidRPr="005E141D">
        <w:rPr>
          <w:rFonts w:ascii="Arial" w:hAnsi="Arial" w:cs="Arial"/>
          <w:color w:val="0D0D0D"/>
          <w:lang w:val="ru-RU"/>
        </w:rPr>
        <w:t xml:space="preserve">· </w:t>
      </w:r>
      <w:r w:rsidRPr="001F399C">
        <w:rPr>
          <w:rFonts w:ascii="Arial" w:hAnsi="Arial" w:cs="Arial"/>
          <w:color w:val="0D0D0D"/>
        </w:rPr>
        <w:t> </w:t>
      </w:r>
      <w:r w:rsidRPr="005E141D">
        <w:rPr>
          <w:rFonts w:ascii="Arial" w:hAnsi="Arial" w:cs="Arial"/>
          <w:color w:val="0D0D0D"/>
          <w:lang w:val="ru-RU"/>
        </w:rPr>
        <w:t xml:space="preserve"> на следующей строке: полное название учебного заведения (по уставу);</w:t>
      </w:r>
    </w:p>
    <w:p w14:paraId="3E6192F0" w14:textId="77777777" w:rsidR="005E141D" w:rsidRPr="005E141D" w:rsidRDefault="005E141D" w:rsidP="005E141D">
      <w:pPr>
        <w:pStyle w:val="ae"/>
        <w:spacing w:before="0" w:after="0"/>
        <w:ind w:left="426" w:hanging="283"/>
        <w:rPr>
          <w:rFonts w:ascii="Arial" w:hAnsi="Arial" w:cs="Arial"/>
          <w:color w:val="0D0D0D"/>
          <w:lang w:val="ru-RU"/>
        </w:rPr>
      </w:pPr>
      <w:r w:rsidRPr="005E141D">
        <w:rPr>
          <w:rFonts w:ascii="Arial" w:hAnsi="Arial" w:cs="Arial"/>
          <w:color w:val="0D0D0D"/>
          <w:lang w:val="ru-RU"/>
        </w:rPr>
        <w:t xml:space="preserve">· </w:t>
      </w:r>
      <w:r w:rsidRPr="001F399C">
        <w:rPr>
          <w:rFonts w:ascii="Arial" w:hAnsi="Arial" w:cs="Arial"/>
          <w:color w:val="0D0D0D"/>
        </w:rPr>
        <w:t> </w:t>
      </w:r>
      <w:r w:rsidRPr="005E141D">
        <w:rPr>
          <w:rFonts w:ascii="Arial" w:hAnsi="Arial" w:cs="Arial"/>
          <w:color w:val="0D0D0D"/>
          <w:lang w:val="ru-RU"/>
        </w:rPr>
        <w:t xml:space="preserve"> ниже: фамилия, имя и отчество полностью научного руководителя и его должность;</w:t>
      </w:r>
    </w:p>
    <w:p w14:paraId="404EDB67" w14:textId="77777777" w:rsidR="005E141D" w:rsidRPr="005E141D" w:rsidRDefault="005E141D" w:rsidP="005E141D">
      <w:pPr>
        <w:pStyle w:val="ae"/>
        <w:spacing w:before="0" w:after="0"/>
        <w:ind w:left="426" w:hanging="283"/>
        <w:rPr>
          <w:rFonts w:ascii="Arial" w:hAnsi="Arial" w:cs="Arial"/>
          <w:color w:val="0D0D0D"/>
          <w:lang w:val="ru-RU"/>
        </w:rPr>
      </w:pPr>
      <w:r w:rsidRPr="005E141D">
        <w:rPr>
          <w:rFonts w:ascii="Arial" w:hAnsi="Arial" w:cs="Arial"/>
          <w:color w:val="0D0D0D"/>
          <w:lang w:val="ru-RU"/>
        </w:rPr>
        <w:t>·</w:t>
      </w:r>
      <w:r w:rsidRPr="001F399C">
        <w:rPr>
          <w:rFonts w:ascii="Arial" w:hAnsi="Arial" w:cs="Arial"/>
          <w:color w:val="0D0D0D"/>
        </w:rPr>
        <w:t> </w:t>
      </w:r>
      <w:r w:rsidRPr="005E141D">
        <w:rPr>
          <w:rFonts w:ascii="Arial" w:hAnsi="Arial" w:cs="Arial"/>
          <w:color w:val="0D0D0D"/>
          <w:lang w:val="ru-RU"/>
        </w:rPr>
        <w:t xml:space="preserve">  ниже через строку – текст тезисов (без принудительных переносов).</w:t>
      </w:r>
    </w:p>
    <w:p w14:paraId="2C43CC92" w14:textId="77777777" w:rsidR="005E141D" w:rsidRPr="005E141D" w:rsidRDefault="005E141D" w:rsidP="005E141D">
      <w:pPr>
        <w:pStyle w:val="ae"/>
        <w:spacing w:before="0" w:after="0"/>
        <w:ind w:left="426"/>
        <w:rPr>
          <w:rFonts w:ascii="Arial" w:hAnsi="Arial" w:cs="Arial"/>
          <w:color w:val="0D0D0D"/>
          <w:lang w:val="ru-RU"/>
        </w:rPr>
      </w:pPr>
    </w:p>
    <w:p w14:paraId="400BC1D3" w14:textId="77777777" w:rsidR="005E141D" w:rsidRPr="005E141D" w:rsidRDefault="005E141D" w:rsidP="005E141D">
      <w:pPr>
        <w:pStyle w:val="ae"/>
        <w:spacing w:before="0" w:after="0"/>
        <w:ind w:left="426"/>
        <w:rPr>
          <w:rFonts w:ascii="Arial" w:hAnsi="Arial" w:cs="Arial"/>
          <w:color w:val="0D0D0D"/>
          <w:lang w:val="ru-RU"/>
        </w:rPr>
      </w:pPr>
      <w:r w:rsidRPr="005E141D">
        <w:rPr>
          <w:rFonts w:ascii="Arial" w:hAnsi="Arial" w:cs="Arial"/>
          <w:color w:val="0D0D0D"/>
          <w:lang w:val="ru-RU"/>
        </w:rPr>
        <w:t>Все изображения (формулы, схемы, графики, иллюстрации, фото и т.д.) необходимо прислать файлами формата .</w:t>
      </w:r>
      <w:r w:rsidRPr="001F399C">
        <w:rPr>
          <w:rFonts w:ascii="Arial" w:hAnsi="Arial" w:cs="Arial"/>
          <w:color w:val="0D0D0D"/>
        </w:rPr>
        <w:t>jpg</w:t>
      </w:r>
      <w:r w:rsidRPr="005E141D">
        <w:rPr>
          <w:rFonts w:ascii="Arial" w:hAnsi="Arial" w:cs="Arial"/>
          <w:color w:val="0D0D0D"/>
          <w:lang w:val="ru-RU"/>
        </w:rPr>
        <w:t xml:space="preserve"> или .</w:t>
      </w:r>
      <w:proofErr w:type="spellStart"/>
      <w:r w:rsidRPr="001F399C">
        <w:rPr>
          <w:rFonts w:ascii="Arial" w:hAnsi="Arial" w:cs="Arial"/>
          <w:color w:val="0D0D0D"/>
        </w:rPr>
        <w:t>png</w:t>
      </w:r>
      <w:proofErr w:type="spellEnd"/>
      <w:r w:rsidRPr="005E141D">
        <w:rPr>
          <w:rFonts w:ascii="Arial" w:hAnsi="Arial" w:cs="Arial"/>
          <w:color w:val="0D0D0D"/>
          <w:lang w:val="ru-RU"/>
        </w:rPr>
        <w:t xml:space="preserve"> в архиве с тем же именем, что и имя файла тезисов.</w:t>
      </w:r>
    </w:p>
    <w:p w14:paraId="1E178BC1" w14:textId="77777777" w:rsidR="005E141D" w:rsidRPr="005E141D" w:rsidRDefault="005E141D" w:rsidP="005E141D">
      <w:pPr>
        <w:pStyle w:val="ae"/>
        <w:spacing w:before="0" w:after="0"/>
        <w:ind w:left="426"/>
        <w:rPr>
          <w:rFonts w:ascii="Arial" w:hAnsi="Arial" w:cs="Arial"/>
          <w:color w:val="0D0D0D"/>
          <w:lang w:val="ru-RU"/>
        </w:rPr>
      </w:pPr>
    </w:p>
    <w:p w14:paraId="08592543" w14:textId="77777777" w:rsidR="005E141D" w:rsidRPr="005E141D" w:rsidRDefault="005E141D" w:rsidP="005E141D">
      <w:pPr>
        <w:pStyle w:val="ae"/>
        <w:spacing w:before="0" w:after="0"/>
        <w:ind w:left="426"/>
        <w:jc w:val="both"/>
        <w:rPr>
          <w:rFonts w:ascii="Arial" w:hAnsi="Arial" w:cs="Arial"/>
          <w:color w:val="0D0D0D"/>
          <w:lang w:val="ru-RU"/>
        </w:rPr>
      </w:pPr>
      <w:r w:rsidRPr="005E141D">
        <w:rPr>
          <w:rFonts w:ascii="Arial" w:hAnsi="Arial" w:cs="Arial"/>
          <w:color w:val="0D0D0D"/>
          <w:lang w:val="ru-RU"/>
        </w:rPr>
        <w:t>В списке использованной литературы каждый источник нумеруется арабской цифрой.</w:t>
      </w:r>
    </w:p>
    <w:p w14:paraId="5EF72D04" w14:textId="77777777" w:rsidR="005E141D" w:rsidRPr="005E141D" w:rsidRDefault="005E141D" w:rsidP="005E141D">
      <w:pPr>
        <w:pStyle w:val="ae"/>
        <w:spacing w:before="0" w:after="0"/>
        <w:ind w:left="426"/>
        <w:jc w:val="both"/>
        <w:rPr>
          <w:rFonts w:ascii="Arial" w:hAnsi="Arial" w:cs="Arial"/>
          <w:color w:val="0D0D0D"/>
          <w:lang w:val="ru-RU"/>
        </w:rPr>
      </w:pPr>
      <w:r w:rsidRPr="005E141D">
        <w:rPr>
          <w:rFonts w:ascii="Arial" w:hAnsi="Arial" w:cs="Arial"/>
          <w:color w:val="0D0D0D"/>
          <w:lang w:val="ru-RU"/>
        </w:rPr>
        <w:t>Библиографическое описание источника должно соответствовать ГОСТ.</w:t>
      </w:r>
    </w:p>
    <w:p w14:paraId="4B86DCB3" w14:textId="77777777" w:rsidR="005E141D" w:rsidRPr="005E141D" w:rsidRDefault="005E141D" w:rsidP="005E141D">
      <w:pPr>
        <w:pStyle w:val="ae"/>
        <w:spacing w:before="0" w:after="0"/>
        <w:ind w:left="426"/>
        <w:jc w:val="both"/>
        <w:rPr>
          <w:rFonts w:ascii="Arial" w:hAnsi="Arial" w:cs="Arial"/>
          <w:color w:val="0D0D0D"/>
          <w:lang w:val="ru-RU"/>
        </w:rPr>
      </w:pPr>
      <w:r w:rsidRPr="005E141D">
        <w:rPr>
          <w:rFonts w:ascii="Arial" w:hAnsi="Arial" w:cs="Arial"/>
          <w:color w:val="0D0D0D"/>
          <w:lang w:val="ru-RU"/>
        </w:rPr>
        <w:t>При ссылке на источник в тексте тезисов приводят в квадратных скобках порядковый номер источника, под которым он значится в списке литературы.</w:t>
      </w:r>
    </w:p>
    <w:p w14:paraId="0FCDAE99" w14:textId="77777777" w:rsidR="005E141D" w:rsidRPr="005E141D" w:rsidRDefault="005E141D" w:rsidP="005E141D">
      <w:pPr>
        <w:pStyle w:val="ae"/>
        <w:spacing w:before="0" w:after="0"/>
        <w:ind w:left="426"/>
        <w:jc w:val="both"/>
        <w:rPr>
          <w:rFonts w:ascii="Arial" w:hAnsi="Arial" w:cs="Arial"/>
          <w:color w:val="0D0D0D"/>
          <w:lang w:val="ru-RU"/>
        </w:rPr>
      </w:pPr>
    </w:p>
    <w:p w14:paraId="60AFE8D0" w14:textId="77777777" w:rsidR="005E141D" w:rsidRPr="005E141D" w:rsidRDefault="005E141D" w:rsidP="005E141D">
      <w:pPr>
        <w:pStyle w:val="ae"/>
        <w:spacing w:before="0" w:after="0"/>
        <w:ind w:left="426"/>
        <w:jc w:val="both"/>
        <w:rPr>
          <w:rFonts w:ascii="Arial" w:hAnsi="Arial" w:cs="Arial"/>
          <w:color w:val="0D0D0D"/>
          <w:lang w:val="ru-RU"/>
        </w:rPr>
      </w:pPr>
    </w:p>
    <w:p w14:paraId="57836D78" w14:textId="77777777" w:rsidR="005E141D" w:rsidRPr="005E141D" w:rsidRDefault="005E141D" w:rsidP="005E141D">
      <w:pPr>
        <w:pStyle w:val="ae"/>
        <w:spacing w:before="0" w:after="0"/>
        <w:ind w:left="426"/>
        <w:jc w:val="both"/>
        <w:rPr>
          <w:rFonts w:ascii="Arial" w:hAnsi="Arial" w:cs="Arial"/>
          <w:color w:val="0D0D0D"/>
          <w:lang w:val="ru-RU"/>
        </w:rPr>
      </w:pPr>
    </w:p>
    <w:p w14:paraId="680B82BC" w14:textId="77777777" w:rsidR="005E141D" w:rsidRPr="005E141D" w:rsidRDefault="005E141D" w:rsidP="005E141D">
      <w:pPr>
        <w:pStyle w:val="ae"/>
        <w:spacing w:before="240" w:after="0"/>
        <w:ind w:left="426"/>
        <w:jc w:val="both"/>
        <w:rPr>
          <w:rFonts w:ascii="Arial" w:hAnsi="Arial" w:cs="Arial"/>
          <w:b/>
          <w:bCs/>
          <w:i/>
          <w:color w:val="0D0D0D"/>
          <w:lang w:val="ru-RU"/>
        </w:rPr>
      </w:pPr>
      <w:r w:rsidRPr="001F399C">
        <w:rPr>
          <w:rFonts w:ascii="Arial" w:hAnsi="Arial" w:cs="Arial"/>
          <w:b/>
          <w:bCs/>
          <w:i/>
          <w:color w:val="0D0D0D"/>
        </w:rPr>
        <w:t> </w:t>
      </w:r>
      <w:r w:rsidRPr="005E141D">
        <w:rPr>
          <w:rFonts w:ascii="Arial" w:hAnsi="Arial" w:cs="Arial"/>
          <w:b/>
          <w:bCs/>
          <w:i/>
          <w:color w:val="0D0D0D"/>
          <w:lang w:val="ru-RU"/>
        </w:rPr>
        <w:t>Структура тезисов</w:t>
      </w:r>
    </w:p>
    <w:p w14:paraId="1CA366F4" w14:textId="77777777" w:rsidR="005E141D" w:rsidRPr="005E141D" w:rsidRDefault="005E141D" w:rsidP="005E141D">
      <w:pPr>
        <w:pStyle w:val="ae"/>
        <w:spacing w:before="240" w:after="0"/>
        <w:ind w:left="426"/>
        <w:jc w:val="both"/>
        <w:rPr>
          <w:rFonts w:ascii="Arial" w:hAnsi="Arial" w:cs="Arial"/>
          <w:lang w:val="ru-RU"/>
        </w:rPr>
      </w:pPr>
      <w:r w:rsidRPr="005E141D">
        <w:rPr>
          <w:rFonts w:ascii="Arial" w:hAnsi="Arial" w:cs="Arial"/>
          <w:color w:val="0D0D0D"/>
          <w:lang w:val="ru-RU"/>
        </w:rPr>
        <w:t>1. Актуальность темы.</w:t>
      </w:r>
    </w:p>
    <w:p w14:paraId="43B14D65"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2. Цель и задачи.</w:t>
      </w:r>
    </w:p>
    <w:p w14:paraId="03F302B9"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3. Предмет, объект исследования.</w:t>
      </w:r>
    </w:p>
    <w:p w14:paraId="1CBC1D52"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4. Методы исследования.</w:t>
      </w:r>
    </w:p>
    <w:p w14:paraId="77BD8969"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5. Краткое содержание глав и выводы по главам.</w:t>
      </w:r>
    </w:p>
    <w:p w14:paraId="3D4D6AF2"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6. Общие выводы по работе.</w:t>
      </w:r>
    </w:p>
    <w:p w14:paraId="5E0C8BAC" w14:textId="77777777" w:rsidR="005E141D" w:rsidRPr="005E141D" w:rsidRDefault="005E141D" w:rsidP="005E141D">
      <w:pPr>
        <w:pStyle w:val="ae"/>
        <w:spacing w:before="0" w:after="0"/>
        <w:ind w:left="426"/>
        <w:jc w:val="both"/>
        <w:rPr>
          <w:rFonts w:ascii="Arial" w:hAnsi="Arial" w:cs="Arial"/>
          <w:color w:val="0D0D0D"/>
          <w:lang w:val="ru-RU"/>
        </w:rPr>
      </w:pPr>
      <w:r w:rsidRPr="001F399C">
        <w:rPr>
          <w:rFonts w:ascii="Arial" w:hAnsi="Arial" w:cs="Arial"/>
          <w:color w:val="0D0D0D"/>
        </w:rPr>
        <w:t> </w:t>
      </w:r>
    </w:p>
    <w:p w14:paraId="22572372"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Тезисы должны отражать суть работы, полученные результаты, используемые методы, давать точные ссылки на источники.</w:t>
      </w:r>
    </w:p>
    <w:p w14:paraId="03F79DB7"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color w:val="0D0D0D"/>
        </w:rPr>
        <w:t> </w:t>
      </w:r>
      <w:r w:rsidRPr="005E141D">
        <w:rPr>
          <w:rFonts w:ascii="Arial" w:hAnsi="Arial" w:cs="Arial"/>
          <w:b/>
          <w:bCs/>
          <w:color w:val="0D0D0D"/>
          <w:lang w:val="ru-RU"/>
        </w:rPr>
        <w:t>Внимание!</w:t>
      </w:r>
      <w:r w:rsidRPr="005E141D">
        <w:rPr>
          <w:rFonts w:ascii="Arial" w:hAnsi="Arial" w:cs="Arial"/>
          <w:color w:val="0D0D0D"/>
          <w:lang w:val="ru-RU"/>
        </w:rPr>
        <w:t xml:space="preserve"> Тезисы работ участников второго этапа публикуются в Сборнике тезисов научных работ Конференции в авторской редакции. Корректорской и редакторской правке тезисы не подлежат. </w:t>
      </w:r>
    </w:p>
    <w:p w14:paraId="4D6A2C07" w14:textId="77777777" w:rsidR="005E141D" w:rsidRPr="005E141D" w:rsidRDefault="005E141D" w:rsidP="005E141D">
      <w:pPr>
        <w:pStyle w:val="ae"/>
        <w:spacing w:before="240" w:after="0"/>
        <w:ind w:left="426"/>
        <w:jc w:val="both"/>
        <w:rPr>
          <w:rFonts w:ascii="Arial" w:hAnsi="Arial" w:cs="Arial"/>
          <w:i/>
          <w:lang w:val="ru-RU"/>
        </w:rPr>
      </w:pPr>
      <w:r w:rsidRPr="005E141D">
        <w:rPr>
          <w:rFonts w:ascii="Arial" w:hAnsi="Arial" w:cs="Arial"/>
          <w:b/>
          <w:bCs/>
          <w:i/>
          <w:color w:val="0D0D0D"/>
          <w:lang w:val="ru-RU"/>
        </w:rPr>
        <w:t>Правила оформления списка использованной литературы</w:t>
      </w:r>
    </w:p>
    <w:p w14:paraId="7D27EB5F" w14:textId="77777777" w:rsidR="005E141D" w:rsidRPr="001F399C" w:rsidRDefault="005E141D" w:rsidP="005E141D">
      <w:pPr>
        <w:pStyle w:val="ae"/>
        <w:spacing w:before="240" w:after="0"/>
        <w:ind w:left="426"/>
        <w:jc w:val="both"/>
        <w:rPr>
          <w:rFonts w:ascii="Arial" w:hAnsi="Arial" w:cs="Arial"/>
        </w:rPr>
      </w:pPr>
      <w:r w:rsidRPr="001F399C">
        <w:rPr>
          <w:rFonts w:ascii="Arial" w:hAnsi="Arial" w:cs="Arial"/>
          <w:b/>
          <w:bCs/>
          <w:color w:val="0D0D0D"/>
        </w:rPr>
        <w:lastRenderedPageBreak/>
        <w:t> </w:t>
      </w:r>
      <w:proofErr w:type="spellStart"/>
      <w:r w:rsidRPr="001F399C">
        <w:rPr>
          <w:rFonts w:ascii="Arial" w:hAnsi="Arial" w:cs="Arial"/>
          <w:b/>
          <w:bCs/>
          <w:color w:val="0D0D0D"/>
        </w:rPr>
        <w:t>Ссылка</w:t>
      </w:r>
      <w:proofErr w:type="spellEnd"/>
      <w:r w:rsidRPr="001F399C">
        <w:rPr>
          <w:rFonts w:ascii="Arial" w:hAnsi="Arial" w:cs="Arial"/>
          <w:b/>
          <w:bCs/>
          <w:color w:val="0D0D0D"/>
        </w:rPr>
        <w:t xml:space="preserve"> </w:t>
      </w:r>
      <w:proofErr w:type="spellStart"/>
      <w:r w:rsidRPr="001F399C">
        <w:rPr>
          <w:rFonts w:ascii="Arial" w:hAnsi="Arial" w:cs="Arial"/>
          <w:b/>
          <w:bCs/>
          <w:color w:val="0D0D0D"/>
        </w:rPr>
        <w:t>на</w:t>
      </w:r>
      <w:proofErr w:type="spellEnd"/>
      <w:r w:rsidRPr="001F399C">
        <w:rPr>
          <w:rFonts w:ascii="Arial" w:hAnsi="Arial" w:cs="Arial"/>
          <w:b/>
          <w:bCs/>
          <w:color w:val="0D0D0D"/>
        </w:rPr>
        <w:t xml:space="preserve"> </w:t>
      </w:r>
      <w:proofErr w:type="spellStart"/>
      <w:r w:rsidRPr="001F399C">
        <w:rPr>
          <w:rFonts w:ascii="Arial" w:hAnsi="Arial" w:cs="Arial"/>
          <w:b/>
          <w:bCs/>
          <w:color w:val="0D0D0D"/>
        </w:rPr>
        <w:t>книгу</w:t>
      </w:r>
      <w:proofErr w:type="spellEnd"/>
      <w:r w:rsidRPr="001F399C">
        <w:rPr>
          <w:rFonts w:ascii="Arial" w:hAnsi="Arial" w:cs="Arial"/>
          <w:b/>
          <w:bCs/>
          <w:color w:val="0D0D0D"/>
        </w:rPr>
        <w:t>:</w:t>
      </w:r>
    </w:p>
    <w:p w14:paraId="7F7D8BC0" w14:textId="77777777" w:rsidR="005E141D" w:rsidRPr="005E141D" w:rsidRDefault="005E141D" w:rsidP="005E141D">
      <w:pPr>
        <w:pStyle w:val="ae"/>
        <w:numPr>
          <w:ilvl w:val="0"/>
          <w:numId w:val="35"/>
        </w:numPr>
        <w:suppressAutoHyphens w:val="0"/>
        <w:spacing w:before="0" w:after="0"/>
        <w:ind w:left="426"/>
        <w:jc w:val="both"/>
        <w:rPr>
          <w:rFonts w:ascii="Arial" w:hAnsi="Arial" w:cs="Arial"/>
          <w:lang w:val="ru-RU"/>
        </w:rPr>
      </w:pPr>
      <w:r w:rsidRPr="005E141D">
        <w:rPr>
          <w:rFonts w:ascii="Arial" w:hAnsi="Arial" w:cs="Arial"/>
          <w:color w:val="0D0D0D"/>
          <w:lang w:val="ru-RU"/>
        </w:rPr>
        <w:t>Фамилия и инициалы автора, точка;</w:t>
      </w:r>
    </w:p>
    <w:p w14:paraId="0E6748DA" w14:textId="77777777" w:rsidR="005E141D" w:rsidRPr="005E141D" w:rsidRDefault="005E141D" w:rsidP="005E141D">
      <w:pPr>
        <w:pStyle w:val="ae"/>
        <w:numPr>
          <w:ilvl w:val="0"/>
          <w:numId w:val="35"/>
        </w:numPr>
        <w:suppressAutoHyphens w:val="0"/>
        <w:spacing w:before="0" w:after="0"/>
        <w:ind w:left="426"/>
        <w:jc w:val="both"/>
        <w:rPr>
          <w:rFonts w:ascii="Arial" w:hAnsi="Arial" w:cs="Arial"/>
          <w:lang w:val="ru-RU"/>
        </w:rPr>
      </w:pPr>
      <w:r w:rsidRPr="005E141D">
        <w:rPr>
          <w:rFonts w:ascii="Arial" w:hAnsi="Arial" w:cs="Arial"/>
          <w:color w:val="0D0D0D"/>
          <w:lang w:val="ru-RU"/>
        </w:rPr>
        <w:t>Полное и точное заглавие (в том виде, в каком оно дано на титульном листе, без кавычек), точка и тире;</w:t>
      </w:r>
    </w:p>
    <w:p w14:paraId="2B628FAA" w14:textId="77777777" w:rsidR="005E141D" w:rsidRPr="005E141D" w:rsidRDefault="005E141D" w:rsidP="005E141D">
      <w:pPr>
        <w:pStyle w:val="ae"/>
        <w:numPr>
          <w:ilvl w:val="0"/>
          <w:numId w:val="35"/>
        </w:numPr>
        <w:suppressAutoHyphens w:val="0"/>
        <w:spacing w:before="0" w:after="0"/>
        <w:ind w:left="426"/>
        <w:jc w:val="both"/>
        <w:rPr>
          <w:rFonts w:ascii="Arial" w:hAnsi="Arial" w:cs="Arial"/>
          <w:lang w:val="ru-RU"/>
        </w:rPr>
      </w:pPr>
      <w:r w:rsidRPr="005E141D">
        <w:rPr>
          <w:rFonts w:ascii="Arial" w:hAnsi="Arial" w:cs="Arial"/>
          <w:color w:val="0D0D0D"/>
          <w:lang w:val="ru-RU"/>
        </w:rPr>
        <w:t>Место издания, точка и двоеточие;</w:t>
      </w:r>
    </w:p>
    <w:p w14:paraId="7F2E36A2" w14:textId="77777777" w:rsidR="005E141D" w:rsidRPr="001F399C" w:rsidRDefault="005E141D" w:rsidP="005E141D">
      <w:pPr>
        <w:pStyle w:val="ae"/>
        <w:numPr>
          <w:ilvl w:val="0"/>
          <w:numId w:val="35"/>
        </w:numPr>
        <w:suppressAutoHyphens w:val="0"/>
        <w:spacing w:before="0" w:after="0"/>
        <w:ind w:left="426"/>
        <w:jc w:val="both"/>
        <w:rPr>
          <w:rFonts w:ascii="Arial" w:hAnsi="Arial" w:cs="Arial"/>
        </w:rPr>
      </w:pPr>
      <w:proofErr w:type="spellStart"/>
      <w:r w:rsidRPr="001F399C">
        <w:rPr>
          <w:rFonts w:ascii="Arial" w:hAnsi="Arial" w:cs="Arial"/>
          <w:color w:val="0D0D0D"/>
        </w:rPr>
        <w:t>Название</w:t>
      </w:r>
      <w:proofErr w:type="spellEnd"/>
      <w:r w:rsidRPr="001F399C">
        <w:rPr>
          <w:rFonts w:ascii="Arial" w:hAnsi="Arial" w:cs="Arial"/>
          <w:color w:val="0D0D0D"/>
        </w:rPr>
        <w:t xml:space="preserve"> </w:t>
      </w:r>
      <w:proofErr w:type="spellStart"/>
      <w:r w:rsidRPr="001F399C">
        <w:rPr>
          <w:rFonts w:ascii="Arial" w:hAnsi="Arial" w:cs="Arial"/>
          <w:color w:val="0D0D0D"/>
        </w:rPr>
        <w:t>издательства</w:t>
      </w:r>
      <w:proofErr w:type="spellEnd"/>
      <w:r w:rsidRPr="001F399C">
        <w:rPr>
          <w:rFonts w:ascii="Arial" w:hAnsi="Arial" w:cs="Arial"/>
          <w:color w:val="0D0D0D"/>
        </w:rPr>
        <w:t xml:space="preserve">, </w:t>
      </w:r>
      <w:proofErr w:type="spellStart"/>
      <w:r w:rsidRPr="001F399C">
        <w:rPr>
          <w:rFonts w:ascii="Arial" w:hAnsi="Arial" w:cs="Arial"/>
          <w:color w:val="0D0D0D"/>
        </w:rPr>
        <w:t>запятая</w:t>
      </w:r>
      <w:proofErr w:type="spellEnd"/>
      <w:r w:rsidRPr="001F399C">
        <w:rPr>
          <w:rFonts w:ascii="Arial" w:hAnsi="Arial" w:cs="Arial"/>
          <w:color w:val="0D0D0D"/>
        </w:rPr>
        <w:t>;</w:t>
      </w:r>
    </w:p>
    <w:p w14:paraId="2AF2E8CD" w14:textId="77777777" w:rsidR="005E141D" w:rsidRPr="001F399C" w:rsidRDefault="005E141D" w:rsidP="005E141D">
      <w:pPr>
        <w:pStyle w:val="ae"/>
        <w:numPr>
          <w:ilvl w:val="0"/>
          <w:numId w:val="35"/>
        </w:numPr>
        <w:suppressAutoHyphens w:val="0"/>
        <w:spacing w:before="0" w:after="0"/>
        <w:ind w:left="426"/>
        <w:jc w:val="both"/>
        <w:rPr>
          <w:rFonts w:ascii="Arial" w:hAnsi="Arial" w:cs="Arial"/>
        </w:rPr>
      </w:pPr>
      <w:proofErr w:type="spellStart"/>
      <w:r w:rsidRPr="001F399C">
        <w:rPr>
          <w:rFonts w:ascii="Arial" w:hAnsi="Arial" w:cs="Arial"/>
          <w:color w:val="0D0D0D"/>
        </w:rPr>
        <w:t>Год</w:t>
      </w:r>
      <w:proofErr w:type="spellEnd"/>
      <w:r w:rsidRPr="001F399C">
        <w:rPr>
          <w:rFonts w:ascii="Arial" w:hAnsi="Arial" w:cs="Arial"/>
          <w:color w:val="0D0D0D"/>
        </w:rPr>
        <w:t xml:space="preserve"> </w:t>
      </w:r>
      <w:proofErr w:type="spellStart"/>
      <w:r w:rsidRPr="001F399C">
        <w:rPr>
          <w:rFonts w:ascii="Arial" w:hAnsi="Arial" w:cs="Arial"/>
          <w:color w:val="0D0D0D"/>
        </w:rPr>
        <w:t>издания</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43D9D55E" w14:textId="77777777" w:rsidR="005E141D" w:rsidRPr="005E141D" w:rsidRDefault="005E141D" w:rsidP="005E141D">
      <w:pPr>
        <w:pStyle w:val="ae"/>
        <w:numPr>
          <w:ilvl w:val="0"/>
          <w:numId w:val="35"/>
        </w:numPr>
        <w:suppressAutoHyphens w:val="0"/>
        <w:spacing w:before="0" w:after="0"/>
        <w:ind w:left="426"/>
        <w:jc w:val="both"/>
        <w:rPr>
          <w:rFonts w:ascii="Arial" w:hAnsi="Arial" w:cs="Arial"/>
          <w:lang w:val="ru-RU"/>
        </w:rPr>
      </w:pPr>
      <w:r w:rsidRPr="005E141D">
        <w:rPr>
          <w:rFonts w:ascii="Arial" w:hAnsi="Arial" w:cs="Arial"/>
          <w:color w:val="0D0D0D"/>
          <w:lang w:val="ru-RU"/>
        </w:rPr>
        <w:t>Тире, количество страниц в книге, точка;</w:t>
      </w:r>
    </w:p>
    <w:p w14:paraId="16DB4946" w14:textId="77777777" w:rsidR="005E141D" w:rsidRPr="005E141D" w:rsidRDefault="005E141D" w:rsidP="005E141D">
      <w:pPr>
        <w:pStyle w:val="ae"/>
        <w:numPr>
          <w:ilvl w:val="0"/>
          <w:numId w:val="35"/>
        </w:numPr>
        <w:suppressAutoHyphens w:val="0"/>
        <w:spacing w:before="0" w:after="0"/>
        <w:ind w:left="426"/>
        <w:jc w:val="both"/>
        <w:rPr>
          <w:rFonts w:ascii="Arial" w:hAnsi="Arial" w:cs="Arial"/>
          <w:lang w:val="ru-RU"/>
        </w:rPr>
      </w:pPr>
      <w:r w:rsidRPr="005E141D">
        <w:rPr>
          <w:rFonts w:ascii="Arial" w:hAnsi="Arial" w:cs="Arial"/>
          <w:color w:val="0D0D0D"/>
          <w:lang w:val="ru-RU"/>
        </w:rPr>
        <w:t>Если ссылка помещается в работе, то указывают номера страниц, на которых она представлена.</w:t>
      </w:r>
    </w:p>
    <w:p w14:paraId="7596B8E6"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u w:val="single"/>
          <w:lang w:val="ru-RU"/>
        </w:rPr>
        <w:t>Пример:</w:t>
      </w:r>
    </w:p>
    <w:p w14:paraId="324051C8" w14:textId="77777777" w:rsidR="005E141D" w:rsidRPr="005E141D" w:rsidRDefault="005E141D" w:rsidP="005E141D">
      <w:pPr>
        <w:pStyle w:val="ae"/>
        <w:spacing w:before="0" w:after="0"/>
        <w:ind w:left="426"/>
        <w:jc w:val="both"/>
        <w:rPr>
          <w:rFonts w:ascii="Arial" w:hAnsi="Arial" w:cs="Arial"/>
          <w:lang w:val="ru-RU"/>
        </w:rPr>
      </w:pPr>
      <w:proofErr w:type="spellStart"/>
      <w:r w:rsidRPr="005E141D">
        <w:rPr>
          <w:rFonts w:ascii="Arial" w:hAnsi="Arial" w:cs="Arial"/>
          <w:color w:val="0D0D0D"/>
          <w:lang w:val="ru-RU"/>
        </w:rPr>
        <w:t>Поддьяков</w:t>
      </w:r>
      <w:proofErr w:type="spellEnd"/>
      <w:r w:rsidRPr="005E141D">
        <w:rPr>
          <w:rFonts w:ascii="Arial" w:hAnsi="Arial" w:cs="Arial"/>
          <w:color w:val="0D0D0D"/>
          <w:lang w:val="ru-RU"/>
        </w:rPr>
        <w:t xml:space="preserve"> А.Н. Исследовательское поведение: стратегии познания, помощь,</w:t>
      </w:r>
    </w:p>
    <w:p w14:paraId="688E33CE"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противодействие, конфликт. - М.: Просвещение, 2000. – 266с.</w:t>
      </w:r>
    </w:p>
    <w:p w14:paraId="326650FC"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lang w:val="ru-RU"/>
        </w:rPr>
        <w:t>Ссылка на статью из сборника:</w:t>
      </w:r>
    </w:p>
    <w:p w14:paraId="1A3DA3A6" w14:textId="77777777" w:rsidR="005E141D" w:rsidRPr="005E141D" w:rsidRDefault="005E141D" w:rsidP="005E141D">
      <w:pPr>
        <w:pStyle w:val="ae"/>
        <w:numPr>
          <w:ilvl w:val="0"/>
          <w:numId w:val="34"/>
        </w:numPr>
        <w:suppressAutoHyphens w:val="0"/>
        <w:spacing w:before="0" w:after="0"/>
        <w:ind w:left="426"/>
        <w:jc w:val="both"/>
        <w:rPr>
          <w:rFonts w:ascii="Arial" w:hAnsi="Arial" w:cs="Arial"/>
          <w:lang w:val="ru-RU"/>
        </w:rPr>
      </w:pPr>
      <w:r w:rsidRPr="005E141D">
        <w:rPr>
          <w:rFonts w:ascii="Arial" w:hAnsi="Arial" w:cs="Arial"/>
          <w:color w:val="0D0D0D"/>
          <w:lang w:val="ru-RU"/>
        </w:rPr>
        <w:t>Фамилия и инициалы автора (авторов) статьи, точка;</w:t>
      </w:r>
    </w:p>
    <w:p w14:paraId="49BBD173" w14:textId="77777777" w:rsidR="005E141D" w:rsidRPr="001F399C" w:rsidRDefault="005E141D" w:rsidP="005E141D">
      <w:pPr>
        <w:pStyle w:val="ae"/>
        <w:numPr>
          <w:ilvl w:val="0"/>
          <w:numId w:val="34"/>
        </w:numPr>
        <w:suppressAutoHyphens w:val="0"/>
        <w:spacing w:before="0" w:after="0"/>
        <w:ind w:left="426"/>
        <w:jc w:val="both"/>
        <w:rPr>
          <w:rFonts w:ascii="Arial" w:hAnsi="Arial" w:cs="Arial"/>
        </w:rPr>
      </w:pPr>
      <w:proofErr w:type="spellStart"/>
      <w:r w:rsidRPr="001F399C">
        <w:rPr>
          <w:rFonts w:ascii="Arial" w:hAnsi="Arial" w:cs="Arial"/>
          <w:color w:val="0D0D0D"/>
        </w:rPr>
        <w:t>Заглавие</w:t>
      </w:r>
      <w:proofErr w:type="spellEnd"/>
      <w:r w:rsidRPr="001F399C">
        <w:rPr>
          <w:rFonts w:ascii="Arial" w:hAnsi="Arial" w:cs="Arial"/>
          <w:color w:val="0D0D0D"/>
        </w:rPr>
        <w:t xml:space="preserve"> </w:t>
      </w:r>
      <w:proofErr w:type="spellStart"/>
      <w:r w:rsidRPr="001F399C">
        <w:rPr>
          <w:rFonts w:ascii="Arial" w:hAnsi="Arial" w:cs="Arial"/>
          <w:color w:val="0D0D0D"/>
        </w:rPr>
        <w:t>статьи</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455F00D1" w14:textId="77777777" w:rsidR="005E141D" w:rsidRPr="001F399C" w:rsidRDefault="005E141D" w:rsidP="005E141D">
      <w:pPr>
        <w:pStyle w:val="ae"/>
        <w:numPr>
          <w:ilvl w:val="0"/>
          <w:numId w:val="34"/>
        </w:numPr>
        <w:suppressAutoHyphens w:val="0"/>
        <w:spacing w:before="0" w:after="0"/>
        <w:ind w:left="426"/>
        <w:jc w:val="both"/>
        <w:rPr>
          <w:rFonts w:ascii="Arial" w:hAnsi="Arial" w:cs="Arial"/>
        </w:rPr>
      </w:pPr>
      <w:proofErr w:type="spellStart"/>
      <w:r w:rsidRPr="001F399C">
        <w:rPr>
          <w:rFonts w:ascii="Arial" w:hAnsi="Arial" w:cs="Arial"/>
          <w:color w:val="0D0D0D"/>
        </w:rPr>
        <w:t>Название</w:t>
      </w:r>
      <w:proofErr w:type="spellEnd"/>
      <w:r w:rsidRPr="001F399C">
        <w:rPr>
          <w:rFonts w:ascii="Arial" w:hAnsi="Arial" w:cs="Arial"/>
          <w:color w:val="0D0D0D"/>
        </w:rPr>
        <w:t xml:space="preserve"> </w:t>
      </w:r>
      <w:proofErr w:type="spellStart"/>
      <w:r w:rsidRPr="001F399C">
        <w:rPr>
          <w:rFonts w:ascii="Arial" w:hAnsi="Arial" w:cs="Arial"/>
          <w:color w:val="0D0D0D"/>
        </w:rPr>
        <w:t>сборника</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 xml:space="preserve">, </w:t>
      </w:r>
      <w:proofErr w:type="spellStart"/>
      <w:r w:rsidRPr="001F399C">
        <w:rPr>
          <w:rFonts w:ascii="Arial" w:hAnsi="Arial" w:cs="Arial"/>
          <w:color w:val="0D0D0D"/>
        </w:rPr>
        <w:t>тире</w:t>
      </w:r>
      <w:proofErr w:type="spellEnd"/>
      <w:r w:rsidRPr="001F399C">
        <w:rPr>
          <w:rFonts w:ascii="Arial" w:hAnsi="Arial" w:cs="Arial"/>
          <w:color w:val="0D0D0D"/>
        </w:rPr>
        <w:t>;</w:t>
      </w:r>
    </w:p>
    <w:p w14:paraId="68AF3C2C" w14:textId="77777777" w:rsidR="005E141D" w:rsidRPr="001F399C" w:rsidRDefault="005E141D" w:rsidP="005E141D">
      <w:pPr>
        <w:pStyle w:val="ae"/>
        <w:numPr>
          <w:ilvl w:val="0"/>
          <w:numId w:val="34"/>
        </w:numPr>
        <w:suppressAutoHyphens w:val="0"/>
        <w:spacing w:before="0" w:after="0"/>
        <w:ind w:left="426"/>
        <w:jc w:val="both"/>
        <w:rPr>
          <w:rFonts w:ascii="Arial" w:hAnsi="Arial" w:cs="Arial"/>
        </w:rPr>
      </w:pPr>
      <w:proofErr w:type="spellStart"/>
      <w:r w:rsidRPr="001F399C">
        <w:rPr>
          <w:rFonts w:ascii="Arial" w:hAnsi="Arial" w:cs="Arial"/>
          <w:color w:val="0D0D0D"/>
        </w:rPr>
        <w:t>Место</w:t>
      </w:r>
      <w:proofErr w:type="spellEnd"/>
      <w:r w:rsidRPr="001F399C">
        <w:rPr>
          <w:rFonts w:ascii="Arial" w:hAnsi="Arial" w:cs="Arial"/>
          <w:color w:val="0D0D0D"/>
        </w:rPr>
        <w:t xml:space="preserve"> </w:t>
      </w:r>
      <w:proofErr w:type="spellStart"/>
      <w:r w:rsidRPr="001F399C">
        <w:rPr>
          <w:rFonts w:ascii="Arial" w:hAnsi="Arial" w:cs="Arial"/>
          <w:color w:val="0D0D0D"/>
        </w:rPr>
        <w:t>издания</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 xml:space="preserve">, </w:t>
      </w:r>
      <w:proofErr w:type="spellStart"/>
      <w:r w:rsidRPr="001F399C">
        <w:rPr>
          <w:rFonts w:ascii="Arial" w:hAnsi="Arial" w:cs="Arial"/>
          <w:color w:val="0D0D0D"/>
        </w:rPr>
        <w:t>двоеточие</w:t>
      </w:r>
      <w:proofErr w:type="spellEnd"/>
      <w:r w:rsidRPr="001F399C">
        <w:rPr>
          <w:rFonts w:ascii="Arial" w:hAnsi="Arial" w:cs="Arial"/>
          <w:color w:val="0D0D0D"/>
        </w:rPr>
        <w:t>;</w:t>
      </w:r>
    </w:p>
    <w:p w14:paraId="25A4538E" w14:textId="77777777" w:rsidR="005E141D" w:rsidRPr="001F399C" w:rsidRDefault="005E141D" w:rsidP="005E141D">
      <w:pPr>
        <w:pStyle w:val="ae"/>
        <w:numPr>
          <w:ilvl w:val="0"/>
          <w:numId w:val="34"/>
        </w:numPr>
        <w:suppressAutoHyphens w:val="0"/>
        <w:spacing w:before="0" w:after="0"/>
        <w:ind w:left="426"/>
        <w:jc w:val="both"/>
        <w:rPr>
          <w:rFonts w:ascii="Arial" w:hAnsi="Arial" w:cs="Arial"/>
        </w:rPr>
      </w:pPr>
      <w:proofErr w:type="spellStart"/>
      <w:r w:rsidRPr="001F399C">
        <w:rPr>
          <w:rFonts w:ascii="Arial" w:hAnsi="Arial" w:cs="Arial"/>
          <w:color w:val="0D0D0D"/>
        </w:rPr>
        <w:t>Название</w:t>
      </w:r>
      <w:proofErr w:type="spellEnd"/>
      <w:r w:rsidRPr="001F399C">
        <w:rPr>
          <w:rFonts w:ascii="Arial" w:hAnsi="Arial" w:cs="Arial"/>
          <w:color w:val="0D0D0D"/>
        </w:rPr>
        <w:t xml:space="preserve"> </w:t>
      </w:r>
      <w:proofErr w:type="spellStart"/>
      <w:r w:rsidRPr="001F399C">
        <w:rPr>
          <w:rFonts w:ascii="Arial" w:hAnsi="Arial" w:cs="Arial"/>
          <w:color w:val="0D0D0D"/>
        </w:rPr>
        <w:t>издательства</w:t>
      </w:r>
      <w:proofErr w:type="spellEnd"/>
      <w:r w:rsidRPr="001F399C">
        <w:rPr>
          <w:rFonts w:ascii="Arial" w:hAnsi="Arial" w:cs="Arial"/>
          <w:color w:val="0D0D0D"/>
        </w:rPr>
        <w:t xml:space="preserve">, </w:t>
      </w:r>
      <w:proofErr w:type="spellStart"/>
      <w:r w:rsidRPr="001F399C">
        <w:rPr>
          <w:rFonts w:ascii="Arial" w:hAnsi="Arial" w:cs="Arial"/>
          <w:color w:val="0D0D0D"/>
        </w:rPr>
        <w:t>запятая</w:t>
      </w:r>
      <w:proofErr w:type="spellEnd"/>
      <w:r w:rsidRPr="001F399C">
        <w:rPr>
          <w:rFonts w:ascii="Arial" w:hAnsi="Arial" w:cs="Arial"/>
          <w:color w:val="0D0D0D"/>
        </w:rPr>
        <w:t>;</w:t>
      </w:r>
    </w:p>
    <w:p w14:paraId="2C2633D2" w14:textId="77777777" w:rsidR="005E141D" w:rsidRPr="001F399C" w:rsidRDefault="005E141D" w:rsidP="005E141D">
      <w:pPr>
        <w:pStyle w:val="ae"/>
        <w:numPr>
          <w:ilvl w:val="0"/>
          <w:numId w:val="34"/>
        </w:numPr>
        <w:suppressAutoHyphens w:val="0"/>
        <w:spacing w:before="0" w:after="0"/>
        <w:ind w:left="426"/>
        <w:jc w:val="both"/>
        <w:rPr>
          <w:rFonts w:ascii="Arial" w:hAnsi="Arial" w:cs="Arial"/>
        </w:rPr>
      </w:pPr>
      <w:proofErr w:type="spellStart"/>
      <w:r w:rsidRPr="001F399C">
        <w:rPr>
          <w:rFonts w:ascii="Arial" w:hAnsi="Arial" w:cs="Arial"/>
          <w:color w:val="0D0D0D"/>
        </w:rPr>
        <w:t>Год</w:t>
      </w:r>
      <w:proofErr w:type="spellEnd"/>
      <w:r w:rsidRPr="001F399C">
        <w:rPr>
          <w:rFonts w:ascii="Arial" w:hAnsi="Arial" w:cs="Arial"/>
          <w:color w:val="0D0D0D"/>
        </w:rPr>
        <w:t xml:space="preserve"> </w:t>
      </w:r>
      <w:proofErr w:type="spellStart"/>
      <w:r w:rsidRPr="001F399C">
        <w:rPr>
          <w:rFonts w:ascii="Arial" w:hAnsi="Arial" w:cs="Arial"/>
          <w:color w:val="0D0D0D"/>
        </w:rPr>
        <w:t>издания</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509ED2D5" w14:textId="77777777" w:rsidR="005E141D" w:rsidRPr="005E141D" w:rsidRDefault="005E141D" w:rsidP="005E141D">
      <w:pPr>
        <w:pStyle w:val="ae"/>
        <w:numPr>
          <w:ilvl w:val="0"/>
          <w:numId w:val="34"/>
        </w:numPr>
        <w:suppressAutoHyphens w:val="0"/>
        <w:spacing w:before="0" w:after="0"/>
        <w:ind w:left="426"/>
        <w:jc w:val="both"/>
        <w:rPr>
          <w:rFonts w:ascii="Arial" w:hAnsi="Arial" w:cs="Arial"/>
          <w:lang w:val="ru-RU"/>
        </w:rPr>
      </w:pPr>
      <w:r w:rsidRPr="005E141D">
        <w:rPr>
          <w:rFonts w:ascii="Arial" w:hAnsi="Arial" w:cs="Arial"/>
          <w:color w:val="0D0D0D"/>
          <w:lang w:val="ru-RU"/>
        </w:rPr>
        <w:t>Тире, номера страниц начала и конца статьи, точка.</w:t>
      </w:r>
    </w:p>
    <w:p w14:paraId="780B2385"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u w:val="single"/>
          <w:lang w:val="ru-RU"/>
        </w:rPr>
        <w:t>Пример:</w:t>
      </w:r>
    </w:p>
    <w:p w14:paraId="5E5EA5F7" w14:textId="77777777" w:rsidR="005E141D" w:rsidRPr="005E141D" w:rsidRDefault="005E141D" w:rsidP="005E141D">
      <w:pPr>
        <w:pStyle w:val="ae"/>
        <w:spacing w:before="0" w:after="0"/>
        <w:ind w:left="426"/>
        <w:jc w:val="both"/>
        <w:rPr>
          <w:rFonts w:ascii="Arial" w:hAnsi="Arial" w:cs="Arial"/>
          <w:lang w:val="ru-RU"/>
        </w:rPr>
      </w:pPr>
      <w:proofErr w:type="spellStart"/>
      <w:r w:rsidRPr="005E141D">
        <w:rPr>
          <w:rFonts w:ascii="Arial" w:hAnsi="Arial" w:cs="Arial"/>
          <w:color w:val="0D0D0D"/>
          <w:lang w:val="ru-RU"/>
        </w:rPr>
        <w:t>Пятибратова</w:t>
      </w:r>
      <w:proofErr w:type="spellEnd"/>
      <w:r w:rsidRPr="005E141D">
        <w:rPr>
          <w:rFonts w:ascii="Arial" w:hAnsi="Arial" w:cs="Arial"/>
          <w:color w:val="0D0D0D"/>
          <w:lang w:val="ru-RU"/>
        </w:rPr>
        <w:t xml:space="preserve"> С.И. </w:t>
      </w:r>
      <w:proofErr w:type="spellStart"/>
      <w:r w:rsidRPr="005E141D">
        <w:rPr>
          <w:rFonts w:ascii="Arial" w:hAnsi="Arial" w:cs="Arial"/>
          <w:color w:val="0D0D0D"/>
          <w:lang w:val="ru-RU"/>
        </w:rPr>
        <w:t>Акмеологическая</w:t>
      </w:r>
      <w:proofErr w:type="spellEnd"/>
      <w:r w:rsidRPr="005E141D">
        <w:rPr>
          <w:rFonts w:ascii="Arial" w:hAnsi="Arial" w:cs="Arial"/>
          <w:color w:val="0D0D0D"/>
          <w:lang w:val="ru-RU"/>
        </w:rPr>
        <w:t xml:space="preserve"> культура деятельности как составляющая</w:t>
      </w:r>
    </w:p>
    <w:p w14:paraId="7011F049"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профессиональной культуры учителя. //Актуальные проблемы экологического</w:t>
      </w:r>
    </w:p>
    <w:p w14:paraId="7B3C0E83" w14:textId="77777777" w:rsidR="005E141D" w:rsidRPr="005E141D" w:rsidRDefault="005E141D" w:rsidP="005E141D">
      <w:pPr>
        <w:pStyle w:val="ae"/>
        <w:spacing w:before="0" w:after="0"/>
        <w:ind w:left="426"/>
        <w:jc w:val="both"/>
        <w:rPr>
          <w:rFonts w:ascii="Arial" w:hAnsi="Arial" w:cs="Arial"/>
          <w:lang w:val="ru-RU"/>
        </w:rPr>
      </w:pPr>
      <w:r w:rsidRPr="005E141D">
        <w:rPr>
          <w:rFonts w:ascii="Arial" w:hAnsi="Arial" w:cs="Arial"/>
          <w:color w:val="0D0D0D"/>
          <w:lang w:val="ru-RU"/>
        </w:rPr>
        <w:t xml:space="preserve">образования: сборник научных статей. – СПб.: </w:t>
      </w:r>
      <w:proofErr w:type="spellStart"/>
      <w:r w:rsidRPr="005E141D">
        <w:rPr>
          <w:rFonts w:ascii="Arial" w:hAnsi="Arial" w:cs="Arial"/>
          <w:color w:val="0D0D0D"/>
          <w:lang w:val="ru-RU"/>
        </w:rPr>
        <w:t>СПбГУПМ</w:t>
      </w:r>
      <w:proofErr w:type="spellEnd"/>
      <w:r w:rsidRPr="005E141D">
        <w:rPr>
          <w:rFonts w:ascii="Arial" w:hAnsi="Arial" w:cs="Arial"/>
          <w:color w:val="0D0D0D"/>
          <w:lang w:val="ru-RU"/>
        </w:rPr>
        <w:t>, 2002. – С. 102-104</w:t>
      </w:r>
    </w:p>
    <w:p w14:paraId="4A05AA4E"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lang w:val="ru-RU"/>
        </w:rPr>
        <w:t>Ссылка на статью из журнала:</w:t>
      </w:r>
    </w:p>
    <w:p w14:paraId="56634FC5" w14:textId="77777777" w:rsidR="005E141D" w:rsidRPr="005E141D" w:rsidRDefault="005E141D" w:rsidP="005E141D">
      <w:pPr>
        <w:pStyle w:val="ae"/>
        <w:numPr>
          <w:ilvl w:val="0"/>
          <w:numId w:val="33"/>
        </w:numPr>
        <w:suppressAutoHyphens w:val="0"/>
        <w:spacing w:before="0" w:after="0"/>
        <w:ind w:left="426"/>
        <w:jc w:val="both"/>
        <w:rPr>
          <w:rFonts w:ascii="Arial" w:hAnsi="Arial" w:cs="Arial"/>
          <w:lang w:val="ru-RU"/>
        </w:rPr>
      </w:pPr>
      <w:r w:rsidRPr="005E141D">
        <w:rPr>
          <w:rFonts w:ascii="Arial" w:hAnsi="Arial" w:cs="Arial"/>
          <w:color w:val="0D0D0D"/>
          <w:lang w:val="ru-RU"/>
        </w:rPr>
        <w:t>Фамилия и инициалы автора (авторов) статьи, точка;</w:t>
      </w:r>
    </w:p>
    <w:p w14:paraId="3AF825D0" w14:textId="77777777" w:rsidR="005E141D" w:rsidRPr="005E141D" w:rsidRDefault="005E141D" w:rsidP="005E141D">
      <w:pPr>
        <w:pStyle w:val="ae"/>
        <w:numPr>
          <w:ilvl w:val="0"/>
          <w:numId w:val="33"/>
        </w:numPr>
        <w:suppressAutoHyphens w:val="0"/>
        <w:spacing w:before="0" w:after="0"/>
        <w:ind w:left="426"/>
        <w:jc w:val="both"/>
        <w:rPr>
          <w:rFonts w:ascii="Arial" w:hAnsi="Arial" w:cs="Arial"/>
          <w:lang w:val="ru-RU"/>
        </w:rPr>
      </w:pPr>
      <w:r w:rsidRPr="005E141D">
        <w:rPr>
          <w:rFonts w:ascii="Arial" w:hAnsi="Arial" w:cs="Arial"/>
          <w:color w:val="0D0D0D"/>
          <w:lang w:val="ru-RU"/>
        </w:rPr>
        <w:t>Заглавие статьи на языке оригинала, точка, //;</w:t>
      </w:r>
    </w:p>
    <w:p w14:paraId="5CCF6FF5" w14:textId="77777777" w:rsidR="005E141D" w:rsidRPr="001F399C" w:rsidRDefault="005E141D" w:rsidP="005E141D">
      <w:pPr>
        <w:pStyle w:val="ae"/>
        <w:numPr>
          <w:ilvl w:val="0"/>
          <w:numId w:val="33"/>
        </w:numPr>
        <w:suppressAutoHyphens w:val="0"/>
        <w:spacing w:before="0" w:after="0"/>
        <w:ind w:left="426"/>
        <w:jc w:val="both"/>
        <w:rPr>
          <w:rFonts w:ascii="Arial" w:hAnsi="Arial" w:cs="Arial"/>
        </w:rPr>
      </w:pPr>
      <w:proofErr w:type="spellStart"/>
      <w:r w:rsidRPr="001F399C">
        <w:rPr>
          <w:rFonts w:ascii="Arial" w:hAnsi="Arial" w:cs="Arial"/>
          <w:color w:val="0D0D0D"/>
        </w:rPr>
        <w:t>Название</w:t>
      </w:r>
      <w:proofErr w:type="spellEnd"/>
      <w:r w:rsidRPr="001F399C">
        <w:rPr>
          <w:rFonts w:ascii="Arial" w:hAnsi="Arial" w:cs="Arial"/>
          <w:color w:val="0D0D0D"/>
        </w:rPr>
        <w:t xml:space="preserve"> </w:t>
      </w:r>
      <w:proofErr w:type="spellStart"/>
      <w:r w:rsidRPr="001F399C">
        <w:rPr>
          <w:rFonts w:ascii="Arial" w:hAnsi="Arial" w:cs="Arial"/>
          <w:color w:val="0D0D0D"/>
        </w:rPr>
        <w:t>журнала</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 xml:space="preserve">, </w:t>
      </w:r>
      <w:proofErr w:type="spellStart"/>
      <w:r w:rsidRPr="001F399C">
        <w:rPr>
          <w:rFonts w:ascii="Arial" w:hAnsi="Arial" w:cs="Arial"/>
          <w:color w:val="0D0D0D"/>
        </w:rPr>
        <w:t>тире</w:t>
      </w:r>
      <w:proofErr w:type="spellEnd"/>
      <w:r w:rsidRPr="001F399C">
        <w:rPr>
          <w:rFonts w:ascii="Arial" w:hAnsi="Arial" w:cs="Arial"/>
          <w:color w:val="0D0D0D"/>
        </w:rPr>
        <w:t>;</w:t>
      </w:r>
    </w:p>
    <w:p w14:paraId="1D06EA37" w14:textId="77777777" w:rsidR="005E141D" w:rsidRPr="001F399C" w:rsidRDefault="005E141D" w:rsidP="005E141D">
      <w:pPr>
        <w:pStyle w:val="ae"/>
        <w:numPr>
          <w:ilvl w:val="0"/>
          <w:numId w:val="33"/>
        </w:numPr>
        <w:suppressAutoHyphens w:val="0"/>
        <w:spacing w:before="0" w:after="0"/>
        <w:ind w:left="426"/>
        <w:jc w:val="both"/>
        <w:rPr>
          <w:rFonts w:ascii="Arial" w:hAnsi="Arial" w:cs="Arial"/>
        </w:rPr>
      </w:pPr>
      <w:proofErr w:type="spellStart"/>
      <w:r w:rsidRPr="001F399C">
        <w:rPr>
          <w:rFonts w:ascii="Arial" w:hAnsi="Arial" w:cs="Arial"/>
          <w:color w:val="0D0D0D"/>
        </w:rPr>
        <w:t>Год</w:t>
      </w:r>
      <w:proofErr w:type="spellEnd"/>
      <w:r w:rsidRPr="001F399C">
        <w:rPr>
          <w:rFonts w:ascii="Arial" w:hAnsi="Arial" w:cs="Arial"/>
          <w:color w:val="0D0D0D"/>
        </w:rPr>
        <w:t xml:space="preserve"> </w:t>
      </w:r>
      <w:proofErr w:type="spellStart"/>
      <w:r w:rsidRPr="001F399C">
        <w:rPr>
          <w:rFonts w:ascii="Arial" w:hAnsi="Arial" w:cs="Arial"/>
          <w:color w:val="0D0D0D"/>
        </w:rPr>
        <w:t>издания</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2D53FC26" w14:textId="77777777" w:rsidR="005E141D" w:rsidRPr="001F399C" w:rsidRDefault="005E141D" w:rsidP="005E141D">
      <w:pPr>
        <w:pStyle w:val="ae"/>
        <w:numPr>
          <w:ilvl w:val="0"/>
          <w:numId w:val="33"/>
        </w:numPr>
        <w:suppressAutoHyphens w:val="0"/>
        <w:spacing w:before="0" w:after="0"/>
        <w:ind w:left="426"/>
        <w:jc w:val="both"/>
        <w:rPr>
          <w:rFonts w:ascii="Arial" w:hAnsi="Arial" w:cs="Arial"/>
        </w:rPr>
      </w:pPr>
      <w:proofErr w:type="spellStart"/>
      <w:r w:rsidRPr="001F399C">
        <w:rPr>
          <w:rFonts w:ascii="Arial" w:hAnsi="Arial" w:cs="Arial"/>
          <w:color w:val="0D0D0D"/>
        </w:rPr>
        <w:t>Тире</w:t>
      </w:r>
      <w:proofErr w:type="spellEnd"/>
      <w:r w:rsidRPr="001F399C">
        <w:rPr>
          <w:rFonts w:ascii="Arial" w:hAnsi="Arial" w:cs="Arial"/>
          <w:color w:val="0D0D0D"/>
        </w:rPr>
        <w:t xml:space="preserve">, </w:t>
      </w:r>
      <w:proofErr w:type="spellStart"/>
      <w:r w:rsidRPr="001F399C">
        <w:rPr>
          <w:rFonts w:ascii="Arial" w:hAnsi="Arial" w:cs="Arial"/>
          <w:color w:val="0D0D0D"/>
        </w:rPr>
        <w:t>номер</w:t>
      </w:r>
      <w:proofErr w:type="spellEnd"/>
      <w:r w:rsidRPr="001F399C">
        <w:rPr>
          <w:rFonts w:ascii="Arial" w:hAnsi="Arial" w:cs="Arial"/>
          <w:color w:val="0D0D0D"/>
        </w:rPr>
        <w:t xml:space="preserve"> </w:t>
      </w:r>
      <w:proofErr w:type="spellStart"/>
      <w:r w:rsidRPr="001F399C">
        <w:rPr>
          <w:rFonts w:ascii="Arial" w:hAnsi="Arial" w:cs="Arial"/>
          <w:color w:val="0D0D0D"/>
        </w:rPr>
        <w:t>издания</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09FD122D" w14:textId="77777777" w:rsidR="005E141D" w:rsidRPr="005E141D" w:rsidRDefault="005E141D" w:rsidP="005E141D">
      <w:pPr>
        <w:pStyle w:val="ae"/>
        <w:numPr>
          <w:ilvl w:val="0"/>
          <w:numId w:val="33"/>
        </w:numPr>
        <w:suppressAutoHyphens w:val="0"/>
        <w:spacing w:before="0" w:after="0"/>
        <w:ind w:left="426"/>
        <w:jc w:val="both"/>
        <w:rPr>
          <w:rFonts w:ascii="Arial" w:hAnsi="Arial" w:cs="Arial"/>
          <w:lang w:val="ru-RU"/>
        </w:rPr>
      </w:pPr>
      <w:r w:rsidRPr="005E141D">
        <w:rPr>
          <w:rFonts w:ascii="Arial" w:hAnsi="Arial" w:cs="Arial"/>
          <w:color w:val="0D0D0D"/>
          <w:lang w:val="ru-RU"/>
        </w:rPr>
        <w:t>Тире, номер страниц начала и конца статьи, точка.</w:t>
      </w:r>
    </w:p>
    <w:p w14:paraId="4CAF100E"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u w:val="single"/>
          <w:lang w:val="ru-RU"/>
        </w:rPr>
        <w:t>Пример:</w:t>
      </w:r>
    </w:p>
    <w:p w14:paraId="7307BC67" w14:textId="77777777" w:rsidR="005E141D" w:rsidRPr="005E141D" w:rsidRDefault="005E141D" w:rsidP="005E141D">
      <w:pPr>
        <w:pStyle w:val="ae"/>
        <w:spacing w:before="240" w:after="0"/>
        <w:ind w:left="426"/>
        <w:jc w:val="both"/>
        <w:rPr>
          <w:rFonts w:ascii="Arial" w:hAnsi="Arial" w:cs="Arial"/>
          <w:lang w:val="ru-RU"/>
        </w:rPr>
      </w:pPr>
      <w:proofErr w:type="spellStart"/>
      <w:r w:rsidRPr="005E141D">
        <w:rPr>
          <w:rFonts w:ascii="Arial" w:hAnsi="Arial" w:cs="Arial"/>
          <w:color w:val="0D0D0D"/>
          <w:lang w:val="ru-RU"/>
        </w:rPr>
        <w:t>Счастная</w:t>
      </w:r>
      <w:proofErr w:type="spellEnd"/>
      <w:r w:rsidRPr="005E141D">
        <w:rPr>
          <w:rFonts w:ascii="Arial" w:hAnsi="Arial" w:cs="Arial"/>
          <w:color w:val="0D0D0D"/>
          <w:lang w:val="ru-RU"/>
        </w:rPr>
        <w:t xml:space="preserve"> Т.Н. К вопросу о методологии научного творчества. // Исследовательская работа школьников. – 2003. – № 1. -С. 52-63.</w:t>
      </w:r>
    </w:p>
    <w:p w14:paraId="0AD3BB06" w14:textId="77777777" w:rsidR="005E141D" w:rsidRPr="005E141D" w:rsidRDefault="005E141D" w:rsidP="005E141D">
      <w:pPr>
        <w:pStyle w:val="ae"/>
        <w:spacing w:before="240" w:after="0"/>
        <w:ind w:left="426"/>
        <w:jc w:val="both"/>
        <w:rPr>
          <w:rFonts w:ascii="Arial" w:hAnsi="Arial" w:cs="Arial"/>
          <w:lang w:val="ru-RU"/>
        </w:rPr>
      </w:pPr>
      <w:r w:rsidRPr="001F399C">
        <w:rPr>
          <w:rFonts w:ascii="Arial" w:hAnsi="Arial" w:cs="Arial"/>
          <w:b/>
          <w:bCs/>
          <w:color w:val="0D0D0D"/>
        </w:rPr>
        <w:t> </w:t>
      </w:r>
      <w:r w:rsidRPr="005E141D">
        <w:rPr>
          <w:rFonts w:ascii="Arial" w:hAnsi="Arial" w:cs="Arial"/>
          <w:b/>
          <w:bCs/>
          <w:color w:val="0D0D0D"/>
          <w:lang w:val="ru-RU"/>
        </w:rPr>
        <w:t>Ссылка на источник, взятый из сети Интернет:</w:t>
      </w:r>
    </w:p>
    <w:p w14:paraId="77BA958A" w14:textId="77777777" w:rsidR="005E141D" w:rsidRPr="005E141D" w:rsidRDefault="005E141D" w:rsidP="005E141D">
      <w:pPr>
        <w:pStyle w:val="ae"/>
        <w:numPr>
          <w:ilvl w:val="0"/>
          <w:numId w:val="32"/>
        </w:numPr>
        <w:suppressAutoHyphens w:val="0"/>
        <w:spacing w:before="0" w:after="0"/>
        <w:ind w:left="426"/>
        <w:jc w:val="both"/>
        <w:rPr>
          <w:rFonts w:ascii="Arial" w:hAnsi="Arial" w:cs="Arial"/>
          <w:lang w:val="ru-RU"/>
        </w:rPr>
      </w:pPr>
      <w:r w:rsidRPr="005E141D">
        <w:rPr>
          <w:rFonts w:ascii="Arial" w:hAnsi="Arial" w:cs="Arial"/>
          <w:color w:val="0D0D0D"/>
          <w:lang w:val="ru-RU"/>
        </w:rPr>
        <w:t>Фамилия и инициалы автора (авторов) (если есть), точка;</w:t>
      </w:r>
    </w:p>
    <w:p w14:paraId="4C07D075" w14:textId="77777777" w:rsidR="005E141D" w:rsidRPr="005E141D" w:rsidRDefault="005E141D" w:rsidP="005E141D">
      <w:pPr>
        <w:pStyle w:val="ae"/>
        <w:numPr>
          <w:ilvl w:val="0"/>
          <w:numId w:val="32"/>
        </w:numPr>
        <w:suppressAutoHyphens w:val="0"/>
        <w:spacing w:before="0" w:after="0"/>
        <w:ind w:left="426"/>
        <w:jc w:val="both"/>
        <w:rPr>
          <w:rFonts w:ascii="Arial" w:hAnsi="Arial" w:cs="Arial"/>
          <w:lang w:val="ru-RU"/>
        </w:rPr>
      </w:pPr>
      <w:r w:rsidRPr="005E141D">
        <w:rPr>
          <w:rFonts w:ascii="Arial" w:hAnsi="Arial" w:cs="Arial"/>
          <w:color w:val="0D0D0D"/>
          <w:lang w:val="ru-RU"/>
        </w:rPr>
        <w:t>Название документа (если есть), точка;</w:t>
      </w:r>
    </w:p>
    <w:p w14:paraId="62D5061F" w14:textId="77777777" w:rsidR="005E141D" w:rsidRPr="005E141D" w:rsidRDefault="005E141D" w:rsidP="005E141D">
      <w:pPr>
        <w:pStyle w:val="ae"/>
        <w:numPr>
          <w:ilvl w:val="0"/>
          <w:numId w:val="32"/>
        </w:numPr>
        <w:suppressAutoHyphens w:val="0"/>
        <w:spacing w:before="0" w:after="0"/>
        <w:ind w:left="426"/>
        <w:jc w:val="both"/>
        <w:rPr>
          <w:rFonts w:ascii="Arial" w:hAnsi="Arial" w:cs="Arial"/>
          <w:lang w:val="ru-RU"/>
        </w:rPr>
      </w:pPr>
      <w:r w:rsidRPr="005E141D">
        <w:rPr>
          <w:rFonts w:ascii="Arial" w:hAnsi="Arial" w:cs="Arial"/>
          <w:color w:val="0D0D0D"/>
          <w:lang w:val="ru-RU"/>
        </w:rPr>
        <w:t>Дата публикации (если есть), точка;</w:t>
      </w:r>
    </w:p>
    <w:p w14:paraId="2158C980" w14:textId="77777777" w:rsidR="005E141D" w:rsidRPr="001F399C" w:rsidRDefault="005E141D" w:rsidP="005E141D">
      <w:pPr>
        <w:pStyle w:val="ae"/>
        <w:numPr>
          <w:ilvl w:val="0"/>
          <w:numId w:val="32"/>
        </w:numPr>
        <w:suppressAutoHyphens w:val="0"/>
        <w:spacing w:before="0" w:after="0"/>
        <w:ind w:left="426"/>
        <w:jc w:val="both"/>
        <w:rPr>
          <w:rFonts w:ascii="Arial" w:hAnsi="Arial" w:cs="Arial"/>
        </w:rPr>
      </w:pPr>
      <w:r w:rsidRPr="001F399C">
        <w:rPr>
          <w:rFonts w:ascii="Arial" w:hAnsi="Arial" w:cs="Arial"/>
          <w:color w:val="0D0D0D"/>
        </w:rPr>
        <w:t xml:space="preserve">URL </w:t>
      </w:r>
      <w:proofErr w:type="spellStart"/>
      <w:r w:rsidRPr="001F399C">
        <w:rPr>
          <w:rFonts w:ascii="Arial" w:hAnsi="Arial" w:cs="Arial"/>
          <w:color w:val="0D0D0D"/>
        </w:rPr>
        <w:t>ресурса</w:t>
      </w:r>
      <w:proofErr w:type="spellEnd"/>
      <w:r w:rsidRPr="001F399C">
        <w:rPr>
          <w:rFonts w:ascii="Arial" w:hAnsi="Arial" w:cs="Arial"/>
          <w:color w:val="0D0D0D"/>
        </w:rPr>
        <w:t xml:space="preserve"> (</w:t>
      </w:r>
      <w:proofErr w:type="spellStart"/>
      <w:r w:rsidRPr="001F399C">
        <w:rPr>
          <w:rFonts w:ascii="Arial" w:hAnsi="Arial" w:cs="Arial"/>
          <w:color w:val="0D0D0D"/>
        </w:rPr>
        <w:t>подчеркнуто</w:t>
      </w:r>
      <w:proofErr w:type="spellEnd"/>
      <w:r w:rsidRPr="001F399C">
        <w:rPr>
          <w:rFonts w:ascii="Arial" w:hAnsi="Arial" w:cs="Arial"/>
          <w:color w:val="0D0D0D"/>
        </w:rPr>
        <w:t xml:space="preserve">), </w:t>
      </w:r>
      <w:proofErr w:type="spellStart"/>
      <w:r w:rsidRPr="001F399C">
        <w:rPr>
          <w:rFonts w:ascii="Arial" w:hAnsi="Arial" w:cs="Arial"/>
          <w:color w:val="0D0D0D"/>
        </w:rPr>
        <w:t>точка</w:t>
      </w:r>
      <w:proofErr w:type="spellEnd"/>
      <w:r w:rsidRPr="001F399C">
        <w:rPr>
          <w:rFonts w:ascii="Arial" w:hAnsi="Arial" w:cs="Arial"/>
          <w:color w:val="0D0D0D"/>
        </w:rPr>
        <w:t>.</w:t>
      </w:r>
    </w:p>
    <w:p w14:paraId="6636FF1A" w14:textId="77777777" w:rsidR="005E141D" w:rsidRPr="001F399C" w:rsidRDefault="005E141D" w:rsidP="005E141D">
      <w:pPr>
        <w:pStyle w:val="ae"/>
        <w:spacing w:before="0" w:after="0"/>
        <w:ind w:left="426"/>
        <w:jc w:val="both"/>
        <w:rPr>
          <w:rFonts w:ascii="Arial" w:hAnsi="Arial" w:cs="Arial"/>
        </w:rPr>
      </w:pPr>
      <w:r>
        <w:rPr>
          <w:rFonts w:ascii="Arial" w:hAnsi="Arial" w:cs="Arial"/>
          <w:b/>
          <w:bCs/>
          <w:color w:val="0D0D0D"/>
        </w:rPr>
        <w:br/>
      </w:r>
      <w:r w:rsidRPr="001F399C">
        <w:rPr>
          <w:rFonts w:ascii="Arial" w:hAnsi="Arial" w:cs="Arial"/>
          <w:b/>
          <w:bCs/>
          <w:color w:val="0D0D0D"/>
        </w:rPr>
        <w:t> </w:t>
      </w:r>
      <w:proofErr w:type="spellStart"/>
      <w:r w:rsidRPr="001F399C">
        <w:rPr>
          <w:rFonts w:ascii="Arial" w:hAnsi="Arial" w:cs="Arial"/>
          <w:b/>
          <w:bCs/>
          <w:color w:val="0D0D0D"/>
          <w:u w:val="single"/>
        </w:rPr>
        <w:t>Пример</w:t>
      </w:r>
      <w:proofErr w:type="spellEnd"/>
      <w:r w:rsidRPr="001F399C">
        <w:rPr>
          <w:rFonts w:ascii="Arial" w:hAnsi="Arial" w:cs="Arial"/>
          <w:b/>
          <w:bCs/>
          <w:color w:val="0D0D0D"/>
          <w:u w:val="single"/>
        </w:rPr>
        <w:t>:</w:t>
      </w:r>
    </w:p>
    <w:p w14:paraId="66E56CD9" w14:textId="77777777" w:rsidR="005E141D" w:rsidRPr="001F399C" w:rsidRDefault="005E141D" w:rsidP="005E141D">
      <w:pPr>
        <w:pStyle w:val="ae"/>
        <w:spacing w:before="240" w:after="0"/>
        <w:ind w:left="426"/>
        <w:jc w:val="both"/>
        <w:rPr>
          <w:rFonts w:ascii="Arial" w:hAnsi="Arial" w:cs="Arial"/>
        </w:rPr>
      </w:pPr>
      <w:r w:rsidRPr="001F399C">
        <w:rPr>
          <w:rFonts w:ascii="Arial" w:hAnsi="Arial" w:cs="Arial"/>
          <w:color w:val="0D0D0D"/>
        </w:rPr>
        <w:t xml:space="preserve">J. R. Lu, A. M. </w:t>
      </w:r>
      <w:proofErr w:type="spellStart"/>
      <w:r w:rsidRPr="001F399C">
        <w:rPr>
          <w:rFonts w:ascii="Arial" w:hAnsi="Arial" w:cs="Arial"/>
          <w:color w:val="0D0D0D"/>
        </w:rPr>
        <w:t>Ghez</w:t>
      </w:r>
      <w:proofErr w:type="spellEnd"/>
      <w:r w:rsidRPr="001F399C">
        <w:rPr>
          <w:rFonts w:ascii="Arial" w:hAnsi="Arial" w:cs="Arial"/>
          <w:color w:val="0D0D0D"/>
        </w:rPr>
        <w:t xml:space="preserve">, S. D. </w:t>
      </w:r>
      <w:proofErr w:type="spellStart"/>
      <w:r w:rsidRPr="001F399C">
        <w:rPr>
          <w:rFonts w:ascii="Arial" w:hAnsi="Arial" w:cs="Arial"/>
          <w:color w:val="0D0D0D"/>
        </w:rPr>
        <w:t>Hornstein</w:t>
      </w:r>
      <w:proofErr w:type="spellEnd"/>
      <w:r w:rsidRPr="001F399C">
        <w:rPr>
          <w:rFonts w:ascii="Arial" w:hAnsi="Arial" w:cs="Arial"/>
          <w:color w:val="0D0D0D"/>
        </w:rPr>
        <w:t xml:space="preserve">, M. Morris, E. E. </w:t>
      </w:r>
      <w:proofErr w:type="spellStart"/>
      <w:r w:rsidRPr="001F399C">
        <w:rPr>
          <w:rFonts w:ascii="Arial" w:hAnsi="Arial" w:cs="Arial"/>
          <w:color w:val="0D0D0D"/>
        </w:rPr>
        <w:t>Becklin</w:t>
      </w:r>
      <w:proofErr w:type="spellEnd"/>
      <w:r w:rsidRPr="001F399C">
        <w:rPr>
          <w:rFonts w:ascii="Arial" w:hAnsi="Arial" w:cs="Arial"/>
          <w:color w:val="0D0D0D"/>
        </w:rPr>
        <w:t>. IRS 16SW - A New Comoving Group of Young Stars in the Central Parsec of the Milky Way. 12 Apr 2005.</w:t>
      </w:r>
      <w:r>
        <w:rPr>
          <w:rFonts w:ascii="Arial" w:hAnsi="Arial" w:cs="Arial"/>
          <w:color w:val="0D0D0D"/>
        </w:rPr>
        <w:br/>
      </w:r>
      <w:r w:rsidRPr="001F399C">
        <w:rPr>
          <w:rFonts w:ascii="Arial" w:hAnsi="Arial" w:cs="Arial"/>
          <w:color w:val="0000FF"/>
        </w:rPr>
        <w:t>http://xxx.itep.ru/ps/astro-ph/0504276/</w:t>
      </w:r>
    </w:p>
    <w:p w14:paraId="0A8DA9F6" w14:textId="77777777" w:rsidR="005E141D" w:rsidRPr="00296FF2" w:rsidRDefault="005E141D" w:rsidP="005E141D">
      <w:pPr>
        <w:pStyle w:val="ae"/>
        <w:spacing w:before="0" w:after="0"/>
        <w:ind w:left="426"/>
        <w:jc w:val="both"/>
        <w:rPr>
          <w:rFonts w:ascii="Arial" w:hAnsi="Arial" w:cs="Arial"/>
          <w:b/>
          <w:color w:val="000000"/>
        </w:rPr>
      </w:pPr>
    </w:p>
    <w:p w14:paraId="77BDEFC5" w14:textId="77777777" w:rsidR="005E141D" w:rsidRPr="005E141D" w:rsidRDefault="005E141D" w:rsidP="005E141D">
      <w:pPr>
        <w:pStyle w:val="ae"/>
        <w:spacing w:before="0" w:after="0"/>
        <w:ind w:left="420"/>
        <w:jc w:val="both"/>
        <w:rPr>
          <w:rFonts w:ascii="Arial" w:hAnsi="Arial" w:cs="Arial"/>
          <w:color w:val="000000"/>
          <w:lang w:val="ru-RU"/>
        </w:rPr>
      </w:pPr>
      <w:r w:rsidRPr="005E141D">
        <w:rPr>
          <w:rFonts w:ascii="Arial" w:hAnsi="Arial" w:cs="Arial"/>
          <w:b/>
          <w:color w:val="000000"/>
          <w:lang w:val="ru-RU"/>
        </w:rPr>
        <w:lastRenderedPageBreak/>
        <w:t>5)</w:t>
      </w:r>
      <w:r w:rsidRPr="005E141D">
        <w:rPr>
          <w:rFonts w:ascii="Arial" w:hAnsi="Arial" w:cs="Arial"/>
          <w:color w:val="000000"/>
          <w:lang w:val="ru-RU"/>
        </w:rPr>
        <w:t xml:space="preserve"> </w:t>
      </w:r>
      <w:r w:rsidRPr="001F399C">
        <w:rPr>
          <w:rFonts w:ascii="Arial" w:hAnsi="Arial" w:cs="Arial"/>
          <w:color w:val="000000"/>
        </w:rPr>
        <w:t> </w:t>
      </w:r>
      <w:r w:rsidRPr="005E141D">
        <w:rPr>
          <w:rFonts w:ascii="Arial" w:hAnsi="Arial" w:cs="Arial"/>
          <w:color w:val="000000"/>
          <w:lang w:val="ru-RU"/>
        </w:rPr>
        <w:t xml:space="preserve"> </w:t>
      </w:r>
      <w:r w:rsidRPr="005E141D">
        <w:rPr>
          <w:rFonts w:ascii="Arial" w:hAnsi="Arial" w:cs="Arial"/>
          <w:b/>
          <w:bCs/>
          <w:color w:val="000000"/>
          <w:lang w:val="ru-RU"/>
        </w:rPr>
        <w:t>Согласие родителей</w:t>
      </w:r>
      <w:r w:rsidRPr="005E141D">
        <w:rPr>
          <w:rFonts w:ascii="Arial" w:hAnsi="Arial" w:cs="Arial"/>
          <w:color w:val="000000"/>
          <w:lang w:val="ru-RU"/>
        </w:rPr>
        <w:t xml:space="preserve"> (законных представителей)  для несовершеннолетних участников (см. Приложение 3) или </w:t>
      </w:r>
      <w:r w:rsidRPr="005E141D">
        <w:rPr>
          <w:rFonts w:ascii="Arial" w:hAnsi="Arial" w:cs="Arial"/>
          <w:b/>
          <w:bCs/>
          <w:color w:val="000000"/>
          <w:lang w:val="ru-RU"/>
        </w:rPr>
        <w:t xml:space="preserve">личное согласие </w:t>
      </w:r>
      <w:r w:rsidRPr="005E141D">
        <w:rPr>
          <w:rFonts w:ascii="Arial" w:hAnsi="Arial" w:cs="Arial"/>
          <w:bCs/>
          <w:color w:val="000000"/>
          <w:lang w:val="ru-RU"/>
        </w:rPr>
        <w:t>для участников</w:t>
      </w:r>
      <w:r w:rsidRPr="005E141D">
        <w:rPr>
          <w:rFonts w:ascii="Arial" w:hAnsi="Arial" w:cs="Arial"/>
          <w:color w:val="000000"/>
          <w:lang w:val="ru-RU"/>
        </w:rPr>
        <w:t xml:space="preserve"> старше 18 лет (см. Приложение 4)</w:t>
      </w:r>
    </w:p>
    <w:p w14:paraId="4CA45B9E" w14:textId="77777777" w:rsidR="005E141D" w:rsidRPr="005E141D" w:rsidRDefault="005E141D" w:rsidP="005E141D">
      <w:pPr>
        <w:pStyle w:val="ae"/>
        <w:spacing w:before="0" w:after="0"/>
        <w:ind w:left="420"/>
        <w:jc w:val="both"/>
        <w:rPr>
          <w:rFonts w:ascii="Arial" w:hAnsi="Arial" w:cs="Arial"/>
          <w:color w:val="000000"/>
          <w:lang w:val="ru-RU"/>
        </w:rPr>
      </w:pPr>
    </w:p>
    <w:p w14:paraId="585B8A66" w14:textId="77777777" w:rsidR="005E141D" w:rsidRPr="005E141D" w:rsidRDefault="005E141D" w:rsidP="005E141D">
      <w:pPr>
        <w:pStyle w:val="ae"/>
        <w:spacing w:before="0" w:after="0"/>
        <w:jc w:val="both"/>
        <w:rPr>
          <w:rFonts w:ascii="Arial" w:hAnsi="Arial" w:cs="Arial"/>
          <w:lang w:val="ru-RU"/>
        </w:rPr>
      </w:pPr>
      <w:r w:rsidRPr="005E141D">
        <w:rPr>
          <w:rFonts w:ascii="Arial" w:hAnsi="Arial" w:cs="Arial"/>
          <w:color w:val="000000"/>
          <w:lang w:val="ru-RU"/>
        </w:rPr>
        <w:t>3. Организация проведения Конференции.</w:t>
      </w:r>
    </w:p>
    <w:p w14:paraId="4AD94844" w14:textId="77777777" w:rsidR="005E141D" w:rsidRPr="005E141D" w:rsidRDefault="005E141D" w:rsidP="005E141D">
      <w:pPr>
        <w:pStyle w:val="ae"/>
        <w:spacing w:before="240" w:after="0"/>
        <w:jc w:val="both"/>
        <w:rPr>
          <w:rFonts w:ascii="Arial" w:hAnsi="Arial" w:cs="Arial"/>
          <w:color w:val="000000"/>
          <w:lang w:val="ru-RU"/>
        </w:rPr>
      </w:pPr>
      <w:r w:rsidRPr="005E141D">
        <w:rPr>
          <w:rFonts w:ascii="Arial" w:hAnsi="Arial" w:cs="Arial"/>
          <w:color w:val="000000"/>
          <w:lang w:val="ru-RU"/>
        </w:rPr>
        <w:t xml:space="preserve">3.1. </w:t>
      </w:r>
      <w:r w:rsidRPr="001F399C">
        <w:rPr>
          <w:rFonts w:ascii="Arial" w:hAnsi="Arial" w:cs="Arial"/>
          <w:color w:val="000000"/>
        </w:rPr>
        <w:t> </w:t>
      </w:r>
      <w:r w:rsidRPr="005E141D">
        <w:rPr>
          <w:rFonts w:ascii="Arial" w:hAnsi="Arial" w:cs="Arial"/>
          <w:color w:val="000000"/>
          <w:lang w:val="ru-RU"/>
        </w:rPr>
        <w:t>Конференция проводится по следующим направлениям (секциям):</w:t>
      </w:r>
    </w:p>
    <w:p w14:paraId="0CB6310C" w14:textId="77777777" w:rsidR="005E141D" w:rsidRPr="001F399C" w:rsidRDefault="005E141D" w:rsidP="005E141D">
      <w:pPr>
        <w:pStyle w:val="ae"/>
        <w:numPr>
          <w:ilvl w:val="0"/>
          <w:numId w:val="30"/>
        </w:numPr>
        <w:suppressAutoHyphens w:val="0"/>
        <w:spacing w:before="0" w:after="0"/>
        <w:jc w:val="both"/>
        <w:rPr>
          <w:rFonts w:ascii="Arial" w:hAnsi="Arial" w:cs="Arial"/>
        </w:rPr>
      </w:pPr>
      <w:r w:rsidRPr="001F399C">
        <w:rPr>
          <w:rFonts w:ascii="Arial" w:hAnsi="Arial" w:cs="Arial"/>
          <w:color w:val="000000"/>
        </w:rPr>
        <w:t>IT-</w:t>
      </w:r>
      <w:proofErr w:type="spellStart"/>
      <w:r w:rsidRPr="001F399C">
        <w:rPr>
          <w:rFonts w:ascii="Arial" w:hAnsi="Arial" w:cs="Arial"/>
          <w:color w:val="000000"/>
        </w:rPr>
        <w:t>технологии</w:t>
      </w:r>
      <w:proofErr w:type="spellEnd"/>
      <w:r w:rsidRPr="001F399C">
        <w:rPr>
          <w:rFonts w:ascii="Arial" w:hAnsi="Arial" w:cs="Arial"/>
          <w:color w:val="000000"/>
        </w:rPr>
        <w:t>;</w:t>
      </w:r>
    </w:p>
    <w:p w14:paraId="448452C1"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Точные</w:t>
      </w:r>
      <w:proofErr w:type="spellEnd"/>
      <w:r w:rsidRPr="001F399C">
        <w:rPr>
          <w:rFonts w:ascii="Arial" w:hAnsi="Arial" w:cs="Arial"/>
          <w:color w:val="000000"/>
        </w:rPr>
        <w:t xml:space="preserve"> </w:t>
      </w:r>
      <w:proofErr w:type="spellStart"/>
      <w:r w:rsidRPr="001F399C">
        <w:rPr>
          <w:rFonts w:ascii="Arial" w:hAnsi="Arial" w:cs="Arial"/>
          <w:color w:val="000000"/>
        </w:rPr>
        <w:t>науки</w:t>
      </w:r>
      <w:proofErr w:type="spellEnd"/>
      <w:r w:rsidRPr="001F399C">
        <w:rPr>
          <w:rFonts w:ascii="Arial" w:hAnsi="Arial" w:cs="Arial"/>
          <w:color w:val="000000"/>
        </w:rPr>
        <w:t>;</w:t>
      </w:r>
    </w:p>
    <w:p w14:paraId="23679533"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Физика</w:t>
      </w:r>
      <w:proofErr w:type="spellEnd"/>
      <w:r w:rsidRPr="001F399C">
        <w:rPr>
          <w:rFonts w:ascii="Arial" w:hAnsi="Arial" w:cs="Arial"/>
          <w:color w:val="000000"/>
        </w:rPr>
        <w:t xml:space="preserve"> и </w:t>
      </w:r>
      <w:proofErr w:type="spellStart"/>
      <w:r w:rsidRPr="001F399C">
        <w:rPr>
          <w:rFonts w:ascii="Arial" w:hAnsi="Arial" w:cs="Arial"/>
          <w:color w:val="000000"/>
        </w:rPr>
        <w:t>астрономия</w:t>
      </w:r>
      <w:proofErr w:type="spellEnd"/>
      <w:r w:rsidRPr="001F399C">
        <w:rPr>
          <w:rFonts w:ascii="Arial" w:hAnsi="Arial" w:cs="Arial"/>
          <w:color w:val="000000"/>
        </w:rPr>
        <w:t>;</w:t>
      </w:r>
    </w:p>
    <w:p w14:paraId="57D38C42"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Техника</w:t>
      </w:r>
      <w:proofErr w:type="spellEnd"/>
      <w:r w:rsidRPr="001F399C">
        <w:rPr>
          <w:rFonts w:ascii="Arial" w:hAnsi="Arial" w:cs="Arial"/>
          <w:color w:val="000000"/>
        </w:rPr>
        <w:t>;</w:t>
      </w:r>
    </w:p>
    <w:p w14:paraId="69B8ABCC" w14:textId="77777777" w:rsidR="005E141D" w:rsidRPr="005E141D" w:rsidRDefault="005E141D" w:rsidP="005E141D">
      <w:pPr>
        <w:pStyle w:val="ae"/>
        <w:numPr>
          <w:ilvl w:val="0"/>
          <w:numId w:val="30"/>
        </w:numPr>
        <w:suppressAutoHyphens w:val="0"/>
        <w:spacing w:before="0" w:after="0"/>
        <w:jc w:val="both"/>
        <w:rPr>
          <w:rFonts w:ascii="Arial" w:hAnsi="Arial" w:cs="Arial"/>
          <w:lang w:val="ru-RU"/>
        </w:rPr>
      </w:pPr>
      <w:proofErr w:type="spellStart"/>
      <w:r w:rsidRPr="005E141D">
        <w:rPr>
          <w:rFonts w:ascii="Arial" w:hAnsi="Arial" w:cs="Arial"/>
          <w:color w:val="000000"/>
          <w:lang w:val="ru-RU"/>
        </w:rPr>
        <w:t>Киберфизические</w:t>
      </w:r>
      <w:proofErr w:type="spellEnd"/>
      <w:r w:rsidRPr="005E141D">
        <w:rPr>
          <w:rFonts w:ascii="Arial" w:hAnsi="Arial" w:cs="Arial"/>
          <w:color w:val="000000"/>
          <w:lang w:val="ru-RU"/>
        </w:rPr>
        <w:t xml:space="preserve"> и аэрокосмические системы и комплексы;</w:t>
      </w:r>
    </w:p>
    <w:p w14:paraId="6CA3998F"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Химия</w:t>
      </w:r>
      <w:proofErr w:type="spellEnd"/>
      <w:r w:rsidRPr="001F399C">
        <w:rPr>
          <w:rFonts w:ascii="Arial" w:hAnsi="Arial" w:cs="Arial"/>
          <w:color w:val="000000"/>
        </w:rPr>
        <w:t xml:space="preserve">, </w:t>
      </w:r>
      <w:proofErr w:type="spellStart"/>
      <w:r w:rsidRPr="001F399C">
        <w:rPr>
          <w:rFonts w:ascii="Arial" w:hAnsi="Arial" w:cs="Arial"/>
          <w:color w:val="000000"/>
        </w:rPr>
        <w:t>биология</w:t>
      </w:r>
      <w:proofErr w:type="spellEnd"/>
      <w:r w:rsidRPr="001F399C">
        <w:rPr>
          <w:rFonts w:ascii="Arial" w:hAnsi="Arial" w:cs="Arial"/>
          <w:color w:val="000000"/>
        </w:rPr>
        <w:t xml:space="preserve">, </w:t>
      </w:r>
      <w:proofErr w:type="spellStart"/>
      <w:r w:rsidRPr="001F399C">
        <w:rPr>
          <w:rFonts w:ascii="Arial" w:hAnsi="Arial" w:cs="Arial"/>
          <w:color w:val="000000"/>
        </w:rPr>
        <w:t>медицина</w:t>
      </w:r>
      <w:proofErr w:type="spellEnd"/>
      <w:r w:rsidRPr="001F399C">
        <w:rPr>
          <w:rFonts w:ascii="Arial" w:hAnsi="Arial" w:cs="Arial"/>
          <w:color w:val="000000"/>
        </w:rPr>
        <w:t>;</w:t>
      </w:r>
    </w:p>
    <w:p w14:paraId="5B46E4BB"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Филология</w:t>
      </w:r>
      <w:proofErr w:type="spellEnd"/>
      <w:r w:rsidRPr="001F399C">
        <w:rPr>
          <w:rFonts w:ascii="Arial" w:hAnsi="Arial" w:cs="Arial"/>
          <w:color w:val="000000"/>
        </w:rPr>
        <w:t xml:space="preserve"> и </w:t>
      </w:r>
      <w:proofErr w:type="spellStart"/>
      <w:r w:rsidRPr="001F399C">
        <w:rPr>
          <w:rFonts w:ascii="Arial" w:hAnsi="Arial" w:cs="Arial"/>
          <w:color w:val="000000"/>
        </w:rPr>
        <w:t>культурология</w:t>
      </w:r>
      <w:proofErr w:type="spellEnd"/>
      <w:r w:rsidRPr="001F399C">
        <w:rPr>
          <w:rFonts w:ascii="Arial" w:hAnsi="Arial" w:cs="Arial"/>
          <w:color w:val="000000"/>
        </w:rPr>
        <w:t>;</w:t>
      </w:r>
    </w:p>
    <w:p w14:paraId="49C1B56C"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История</w:t>
      </w:r>
      <w:proofErr w:type="spellEnd"/>
      <w:r w:rsidRPr="001F399C">
        <w:rPr>
          <w:rFonts w:ascii="Arial" w:hAnsi="Arial" w:cs="Arial"/>
          <w:color w:val="000000"/>
        </w:rPr>
        <w:t>;</w:t>
      </w:r>
    </w:p>
    <w:p w14:paraId="2759C1C2"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Социальные</w:t>
      </w:r>
      <w:proofErr w:type="spellEnd"/>
      <w:r w:rsidRPr="001F399C">
        <w:rPr>
          <w:rFonts w:ascii="Arial" w:hAnsi="Arial" w:cs="Arial"/>
          <w:color w:val="000000"/>
        </w:rPr>
        <w:t xml:space="preserve"> и </w:t>
      </w:r>
      <w:proofErr w:type="spellStart"/>
      <w:r w:rsidRPr="001F399C">
        <w:rPr>
          <w:rFonts w:ascii="Arial" w:hAnsi="Arial" w:cs="Arial"/>
          <w:color w:val="000000"/>
        </w:rPr>
        <w:t>общественные</w:t>
      </w:r>
      <w:proofErr w:type="spellEnd"/>
      <w:r w:rsidRPr="001F399C">
        <w:rPr>
          <w:rFonts w:ascii="Arial" w:hAnsi="Arial" w:cs="Arial"/>
          <w:color w:val="000000"/>
        </w:rPr>
        <w:t xml:space="preserve"> </w:t>
      </w:r>
      <w:proofErr w:type="spellStart"/>
      <w:r w:rsidRPr="001F399C">
        <w:rPr>
          <w:rFonts w:ascii="Arial" w:hAnsi="Arial" w:cs="Arial"/>
          <w:color w:val="000000"/>
        </w:rPr>
        <w:t>науки</w:t>
      </w:r>
      <w:proofErr w:type="spellEnd"/>
      <w:r w:rsidRPr="001F399C">
        <w:rPr>
          <w:rFonts w:ascii="Arial" w:hAnsi="Arial" w:cs="Arial"/>
          <w:color w:val="000000"/>
        </w:rPr>
        <w:t>;</w:t>
      </w:r>
    </w:p>
    <w:p w14:paraId="396AFAEE"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Современные</w:t>
      </w:r>
      <w:proofErr w:type="spellEnd"/>
      <w:r w:rsidRPr="001F399C">
        <w:rPr>
          <w:rFonts w:ascii="Arial" w:hAnsi="Arial" w:cs="Arial"/>
          <w:color w:val="000000"/>
        </w:rPr>
        <w:t xml:space="preserve"> </w:t>
      </w:r>
      <w:proofErr w:type="spellStart"/>
      <w:r w:rsidRPr="001F399C">
        <w:rPr>
          <w:rFonts w:ascii="Arial" w:hAnsi="Arial" w:cs="Arial"/>
          <w:color w:val="000000"/>
        </w:rPr>
        <w:t>методы</w:t>
      </w:r>
      <w:proofErr w:type="spellEnd"/>
      <w:r w:rsidRPr="001F399C">
        <w:rPr>
          <w:rFonts w:ascii="Arial" w:hAnsi="Arial" w:cs="Arial"/>
          <w:color w:val="000000"/>
        </w:rPr>
        <w:t xml:space="preserve"> </w:t>
      </w:r>
      <w:proofErr w:type="spellStart"/>
      <w:r w:rsidRPr="001F399C">
        <w:rPr>
          <w:rFonts w:ascii="Arial" w:hAnsi="Arial" w:cs="Arial"/>
          <w:color w:val="000000"/>
        </w:rPr>
        <w:t>государственного</w:t>
      </w:r>
      <w:proofErr w:type="spellEnd"/>
      <w:r w:rsidRPr="001F399C">
        <w:rPr>
          <w:rFonts w:ascii="Arial" w:hAnsi="Arial" w:cs="Arial"/>
          <w:color w:val="000000"/>
        </w:rPr>
        <w:t xml:space="preserve"> </w:t>
      </w:r>
      <w:proofErr w:type="spellStart"/>
      <w:r w:rsidRPr="001F399C">
        <w:rPr>
          <w:rFonts w:ascii="Arial" w:hAnsi="Arial" w:cs="Arial"/>
          <w:color w:val="000000"/>
        </w:rPr>
        <w:t>управления</w:t>
      </w:r>
      <w:proofErr w:type="spellEnd"/>
      <w:r w:rsidRPr="001F399C">
        <w:rPr>
          <w:rFonts w:ascii="Arial" w:hAnsi="Arial" w:cs="Arial"/>
          <w:color w:val="000000"/>
        </w:rPr>
        <w:t>;</w:t>
      </w:r>
    </w:p>
    <w:p w14:paraId="582952ED" w14:textId="77777777" w:rsidR="005E141D" w:rsidRPr="001F399C" w:rsidRDefault="005E141D" w:rsidP="005E141D">
      <w:pPr>
        <w:pStyle w:val="ae"/>
        <w:numPr>
          <w:ilvl w:val="0"/>
          <w:numId w:val="30"/>
        </w:numPr>
        <w:suppressAutoHyphens w:val="0"/>
        <w:spacing w:before="0" w:after="0"/>
        <w:jc w:val="both"/>
        <w:rPr>
          <w:rFonts w:ascii="Arial" w:hAnsi="Arial" w:cs="Arial"/>
        </w:rPr>
      </w:pPr>
      <w:proofErr w:type="spellStart"/>
      <w:r w:rsidRPr="001F399C">
        <w:rPr>
          <w:rFonts w:ascii="Arial" w:hAnsi="Arial" w:cs="Arial"/>
          <w:color w:val="000000"/>
        </w:rPr>
        <w:t>Инноватика</w:t>
      </w:r>
      <w:proofErr w:type="spellEnd"/>
      <w:r w:rsidRPr="001F399C">
        <w:rPr>
          <w:rFonts w:ascii="Arial" w:hAnsi="Arial" w:cs="Arial"/>
          <w:color w:val="000000"/>
        </w:rPr>
        <w:t>;</w:t>
      </w:r>
    </w:p>
    <w:p w14:paraId="445F3F77" w14:textId="77777777" w:rsidR="005E141D" w:rsidRPr="005E141D" w:rsidRDefault="005E141D" w:rsidP="005E141D">
      <w:pPr>
        <w:pStyle w:val="ae"/>
        <w:numPr>
          <w:ilvl w:val="0"/>
          <w:numId w:val="30"/>
        </w:numPr>
        <w:suppressAutoHyphens w:val="0"/>
        <w:spacing w:before="0" w:after="0"/>
        <w:jc w:val="both"/>
        <w:rPr>
          <w:rFonts w:ascii="Arial" w:hAnsi="Arial" w:cs="Arial"/>
          <w:lang w:val="ru-RU"/>
        </w:rPr>
      </w:pPr>
      <w:r w:rsidRPr="005E141D">
        <w:rPr>
          <w:rFonts w:ascii="Arial" w:hAnsi="Arial" w:cs="Arial"/>
          <w:color w:val="000000"/>
          <w:lang w:val="ru-RU"/>
        </w:rPr>
        <w:t>Передовые технологии проектирования, производства и эксплуатации транспортных средств на газомоторном топливе;</w:t>
      </w:r>
    </w:p>
    <w:p w14:paraId="15128B41" w14:textId="77777777" w:rsidR="005E141D" w:rsidRPr="005E141D" w:rsidRDefault="005E141D" w:rsidP="005E141D">
      <w:pPr>
        <w:pStyle w:val="ae"/>
        <w:numPr>
          <w:ilvl w:val="0"/>
          <w:numId w:val="30"/>
        </w:numPr>
        <w:suppressAutoHyphens w:val="0"/>
        <w:spacing w:before="0" w:after="0"/>
        <w:jc w:val="both"/>
        <w:rPr>
          <w:rFonts w:ascii="Arial" w:hAnsi="Arial" w:cs="Arial"/>
          <w:lang w:val="ru-RU"/>
        </w:rPr>
      </w:pPr>
      <w:r w:rsidRPr="005E141D">
        <w:rPr>
          <w:rFonts w:ascii="Arial" w:hAnsi="Arial" w:cs="Arial"/>
          <w:color w:val="000000"/>
          <w:lang w:val="ru-RU"/>
        </w:rPr>
        <w:t>Передовые технологии проектирования, строительства и эксплуатации газозаправочной инфраструктуры;</w:t>
      </w:r>
    </w:p>
    <w:p w14:paraId="0374F9FC" w14:textId="77777777" w:rsidR="005E141D" w:rsidRPr="005E141D" w:rsidRDefault="005E141D" w:rsidP="005E141D">
      <w:pPr>
        <w:pStyle w:val="ae"/>
        <w:numPr>
          <w:ilvl w:val="0"/>
          <w:numId w:val="30"/>
        </w:numPr>
        <w:suppressAutoHyphens w:val="0"/>
        <w:spacing w:before="0" w:after="0"/>
        <w:jc w:val="both"/>
        <w:rPr>
          <w:rFonts w:ascii="Arial" w:hAnsi="Arial" w:cs="Arial"/>
          <w:lang w:val="ru-RU"/>
        </w:rPr>
      </w:pPr>
      <w:r w:rsidRPr="005E141D">
        <w:rPr>
          <w:rFonts w:ascii="Arial" w:hAnsi="Arial" w:cs="Arial"/>
          <w:color w:val="000000"/>
          <w:lang w:val="ru-RU"/>
        </w:rPr>
        <w:t>Снижение вредного воздействия на окружающую среду за счет применения альтернативных видов топлива;</w:t>
      </w:r>
    </w:p>
    <w:p w14:paraId="39A6E2F5" w14:textId="77777777" w:rsidR="005E141D" w:rsidRPr="005E141D" w:rsidRDefault="005E141D" w:rsidP="005E141D">
      <w:pPr>
        <w:pStyle w:val="ae"/>
        <w:numPr>
          <w:ilvl w:val="0"/>
          <w:numId w:val="30"/>
        </w:numPr>
        <w:suppressAutoHyphens w:val="0"/>
        <w:spacing w:before="0" w:after="0"/>
        <w:jc w:val="both"/>
        <w:rPr>
          <w:rFonts w:ascii="Arial" w:hAnsi="Arial" w:cs="Arial"/>
          <w:lang w:val="ru-RU"/>
        </w:rPr>
      </w:pPr>
      <w:r w:rsidRPr="005E141D">
        <w:rPr>
          <w:rFonts w:ascii="Arial" w:hAnsi="Arial" w:cs="Arial"/>
          <w:color w:val="000000"/>
          <w:lang w:val="ru-RU"/>
        </w:rPr>
        <w:t>Экономические аспекты использования транспортных средств на газомоторном топливе в условиях современного мегаполиса.</w:t>
      </w:r>
    </w:p>
    <w:p w14:paraId="525DA380" w14:textId="77777777" w:rsidR="005E141D" w:rsidRPr="005E141D" w:rsidRDefault="005E141D" w:rsidP="005E141D">
      <w:pPr>
        <w:pStyle w:val="ae"/>
        <w:spacing w:before="0" w:after="0"/>
        <w:ind w:left="142"/>
        <w:rPr>
          <w:rFonts w:ascii="Arial" w:hAnsi="Arial" w:cs="Arial"/>
          <w:color w:val="000000"/>
          <w:lang w:val="ru-RU"/>
        </w:rPr>
      </w:pPr>
    </w:p>
    <w:p w14:paraId="6D563ED0" w14:textId="77777777" w:rsidR="005E141D" w:rsidRPr="005E141D" w:rsidRDefault="005E141D" w:rsidP="005E141D">
      <w:pPr>
        <w:pStyle w:val="ae"/>
        <w:spacing w:before="0" w:after="0"/>
        <w:ind w:left="142"/>
        <w:rPr>
          <w:rFonts w:ascii="Arial" w:hAnsi="Arial" w:cs="Arial"/>
          <w:lang w:val="ru-RU"/>
        </w:rPr>
      </w:pPr>
      <w:r w:rsidRPr="005E141D">
        <w:rPr>
          <w:rFonts w:ascii="Arial" w:hAnsi="Arial" w:cs="Arial"/>
          <w:color w:val="000000"/>
          <w:lang w:val="ru-RU"/>
        </w:rPr>
        <w:t>3.2. По решению Организационного комитета перечень секций может быть расширен.</w:t>
      </w:r>
    </w:p>
    <w:p w14:paraId="20B49F2F" w14:textId="77777777" w:rsidR="005E141D" w:rsidRPr="005E141D" w:rsidRDefault="005E141D" w:rsidP="005E141D">
      <w:pPr>
        <w:pStyle w:val="ae"/>
        <w:spacing w:before="0" w:after="0"/>
        <w:ind w:left="142"/>
        <w:rPr>
          <w:rFonts w:ascii="Arial" w:hAnsi="Arial" w:cs="Arial"/>
          <w:color w:val="000000"/>
          <w:lang w:val="ru-RU"/>
        </w:rPr>
      </w:pPr>
    </w:p>
    <w:p w14:paraId="4C4B9E06" w14:textId="77777777" w:rsidR="005E141D" w:rsidRPr="005E141D" w:rsidRDefault="005E141D" w:rsidP="005E141D">
      <w:pPr>
        <w:pStyle w:val="ae"/>
        <w:spacing w:before="0" w:after="0"/>
        <w:ind w:left="142"/>
        <w:rPr>
          <w:rFonts w:ascii="Arial" w:hAnsi="Arial" w:cs="Arial"/>
          <w:color w:val="000000"/>
          <w:lang w:val="ru-RU"/>
        </w:rPr>
      </w:pPr>
    </w:p>
    <w:p w14:paraId="0BFA1EC1" w14:textId="77777777" w:rsidR="005E141D" w:rsidRPr="005E141D" w:rsidRDefault="005E141D" w:rsidP="005E141D">
      <w:pPr>
        <w:pStyle w:val="ae"/>
        <w:spacing w:before="0" w:after="0"/>
        <w:ind w:left="142"/>
        <w:rPr>
          <w:rFonts w:ascii="Arial" w:hAnsi="Arial" w:cs="Arial"/>
          <w:color w:val="000000"/>
          <w:lang w:val="ru-RU"/>
        </w:rPr>
      </w:pPr>
    </w:p>
    <w:p w14:paraId="157A8C09" w14:textId="77777777" w:rsidR="005E141D" w:rsidRPr="005E141D" w:rsidRDefault="005E141D" w:rsidP="005E141D">
      <w:pPr>
        <w:pStyle w:val="ae"/>
        <w:spacing w:before="0" w:after="0"/>
        <w:ind w:left="142"/>
        <w:rPr>
          <w:rFonts w:ascii="Arial" w:hAnsi="Arial" w:cs="Arial"/>
          <w:lang w:val="ru-RU"/>
        </w:rPr>
      </w:pPr>
      <w:r w:rsidRPr="005E141D">
        <w:rPr>
          <w:rFonts w:ascii="Arial" w:hAnsi="Arial" w:cs="Arial"/>
          <w:color w:val="000000"/>
          <w:lang w:val="ru-RU"/>
        </w:rPr>
        <w:t>3.3. Конференция реализуется в 2 этапа:</w:t>
      </w:r>
    </w:p>
    <w:p w14:paraId="195AF868" w14:textId="77777777" w:rsidR="005E141D" w:rsidRPr="005E141D" w:rsidRDefault="005E141D" w:rsidP="005E141D">
      <w:pPr>
        <w:pStyle w:val="ae"/>
        <w:spacing w:before="0" w:after="0"/>
        <w:ind w:left="142" w:firstLine="566"/>
        <w:rPr>
          <w:rFonts w:ascii="Arial" w:hAnsi="Arial" w:cs="Arial"/>
          <w:color w:val="000000"/>
          <w:lang w:val="ru-RU"/>
        </w:rPr>
      </w:pPr>
    </w:p>
    <w:p w14:paraId="51F87E07" w14:textId="77777777" w:rsidR="005E141D" w:rsidRPr="005E141D" w:rsidRDefault="005E141D" w:rsidP="005E141D">
      <w:pPr>
        <w:pStyle w:val="ae"/>
        <w:spacing w:before="0" w:after="0"/>
        <w:ind w:left="567"/>
        <w:rPr>
          <w:rFonts w:ascii="Arial" w:hAnsi="Arial" w:cs="Arial"/>
          <w:lang w:val="ru-RU"/>
        </w:rPr>
      </w:pPr>
      <w:r w:rsidRPr="005E141D">
        <w:rPr>
          <w:rFonts w:ascii="Arial" w:hAnsi="Arial" w:cs="Arial"/>
          <w:b/>
          <w:color w:val="000000"/>
          <w:lang w:val="ru-RU"/>
        </w:rPr>
        <w:t>1.</w:t>
      </w:r>
      <w:r w:rsidRPr="005E141D">
        <w:rPr>
          <w:rFonts w:ascii="Arial" w:hAnsi="Arial" w:cs="Arial"/>
          <w:color w:val="000000"/>
          <w:lang w:val="ru-RU"/>
        </w:rPr>
        <w:t xml:space="preserve"> </w:t>
      </w:r>
      <w:r w:rsidRPr="005E141D">
        <w:rPr>
          <w:rFonts w:ascii="Arial" w:hAnsi="Arial" w:cs="Arial"/>
          <w:b/>
          <w:bCs/>
          <w:color w:val="000000"/>
          <w:lang w:val="ru-RU"/>
        </w:rPr>
        <w:t>Отборочный этап.</w:t>
      </w:r>
      <w:r w:rsidRPr="005E141D">
        <w:rPr>
          <w:rFonts w:ascii="Arial" w:hAnsi="Arial" w:cs="Arial"/>
          <w:color w:val="000000"/>
          <w:lang w:val="ru-RU"/>
        </w:rPr>
        <w:t xml:space="preserve"> </w:t>
      </w:r>
    </w:p>
    <w:p w14:paraId="4507C0FD" w14:textId="77777777" w:rsidR="005E141D" w:rsidRPr="005E141D" w:rsidRDefault="005E141D" w:rsidP="005E141D">
      <w:pPr>
        <w:pStyle w:val="ae"/>
        <w:spacing w:before="0" w:after="0"/>
        <w:ind w:left="567"/>
        <w:jc w:val="both"/>
        <w:rPr>
          <w:rFonts w:ascii="Arial" w:hAnsi="Arial" w:cs="Arial"/>
          <w:color w:val="000000"/>
          <w:lang w:val="ru-RU"/>
        </w:rPr>
      </w:pPr>
      <w:r w:rsidRPr="005E141D">
        <w:rPr>
          <w:rFonts w:ascii="Arial" w:hAnsi="Arial" w:cs="Arial"/>
          <w:color w:val="000000"/>
          <w:lang w:val="ru-RU"/>
        </w:rPr>
        <w:t>Экспертная комиссия производит отбор конкурсных работ. По результатам отбора определяются участники, чьи работы набрали наибольшее количество баллов, для участия во втором этапе (см. Приложение 5). Для участия во втором этапе Организационный комитет отбирает не более 30 работ в каждой секции, исходя из наибольшего количества баллов, полученных участником в рамках отборочного этапа.</w:t>
      </w:r>
    </w:p>
    <w:p w14:paraId="558379B5" w14:textId="77777777" w:rsidR="005E141D" w:rsidRPr="005E141D" w:rsidRDefault="005E141D" w:rsidP="005E141D">
      <w:pPr>
        <w:pStyle w:val="ae"/>
        <w:spacing w:before="0" w:after="0"/>
        <w:ind w:left="567"/>
        <w:jc w:val="both"/>
        <w:rPr>
          <w:rFonts w:ascii="Arial" w:hAnsi="Arial" w:cs="Arial"/>
          <w:color w:val="000000"/>
          <w:lang w:val="ru-RU"/>
        </w:rPr>
      </w:pPr>
    </w:p>
    <w:p w14:paraId="2FE0FFC1" w14:textId="77777777" w:rsidR="005E141D" w:rsidRPr="005E141D" w:rsidRDefault="005E141D" w:rsidP="005E141D">
      <w:pPr>
        <w:pStyle w:val="ae"/>
        <w:spacing w:before="0" w:after="0"/>
        <w:ind w:left="567"/>
        <w:jc w:val="both"/>
        <w:rPr>
          <w:rFonts w:ascii="Arial" w:hAnsi="Arial" w:cs="Arial"/>
          <w:lang w:val="ru-RU"/>
        </w:rPr>
      </w:pPr>
      <w:r w:rsidRPr="005E141D">
        <w:rPr>
          <w:rFonts w:ascii="Arial" w:hAnsi="Arial" w:cs="Arial"/>
          <w:b/>
          <w:color w:val="000000"/>
          <w:lang w:val="ru-RU"/>
        </w:rPr>
        <w:t>2.</w:t>
      </w:r>
      <w:r w:rsidRPr="005E141D">
        <w:rPr>
          <w:rFonts w:ascii="Arial" w:hAnsi="Arial" w:cs="Arial"/>
          <w:color w:val="000000"/>
          <w:lang w:val="ru-RU"/>
        </w:rPr>
        <w:t xml:space="preserve"> </w:t>
      </w:r>
      <w:r w:rsidRPr="005E141D">
        <w:rPr>
          <w:rFonts w:ascii="Arial" w:hAnsi="Arial" w:cs="Arial"/>
          <w:b/>
          <w:bCs/>
          <w:color w:val="000000"/>
          <w:lang w:val="ru-RU"/>
        </w:rPr>
        <w:t>Второй этап. Презентация конкурсной работы.</w:t>
      </w:r>
    </w:p>
    <w:p w14:paraId="65C05146" w14:textId="77777777" w:rsidR="005E141D" w:rsidRPr="005E141D" w:rsidRDefault="005E141D" w:rsidP="005E141D">
      <w:pPr>
        <w:pStyle w:val="ae"/>
        <w:spacing w:before="0" w:after="0"/>
        <w:ind w:left="567"/>
        <w:jc w:val="both"/>
        <w:rPr>
          <w:rFonts w:ascii="Arial" w:hAnsi="Arial" w:cs="Arial"/>
          <w:lang w:val="ru-RU"/>
        </w:rPr>
      </w:pPr>
      <w:r w:rsidRPr="005E141D">
        <w:rPr>
          <w:rFonts w:ascii="Arial" w:hAnsi="Arial" w:cs="Arial"/>
          <w:color w:val="000000"/>
          <w:lang w:val="ru-RU"/>
        </w:rPr>
        <w:t>Второй этап проводится в двух форматах: очном в Санкт-Петербурге или дистанционно. Участники могут выбрать форму участия. Презентация конкурсной работы может производиться в виде выступления в очном формате или дистанционно в формате онлайн. Продолжительность выступления не должна превышать 7 минут. В течение 3 минут участники Конференции отвечают на вопросы экспертов. Выступление участника может сопровождаться электронной презентацией. Экспертная комиссия производит оценку выступлений в соответствии с критериями (см. Приложение 5).</w:t>
      </w:r>
    </w:p>
    <w:p w14:paraId="1DFAD32F" w14:textId="77777777" w:rsidR="005E141D" w:rsidRPr="005E141D" w:rsidRDefault="005E141D" w:rsidP="005E141D">
      <w:pPr>
        <w:pStyle w:val="ae"/>
        <w:tabs>
          <w:tab w:val="left" w:pos="142"/>
        </w:tabs>
        <w:spacing w:before="240" w:after="0"/>
        <w:ind w:left="142" w:hanging="142"/>
        <w:jc w:val="both"/>
        <w:rPr>
          <w:rFonts w:ascii="Arial" w:hAnsi="Arial" w:cs="Arial"/>
          <w:lang w:val="ru-RU"/>
        </w:rPr>
      </w:pPr>
      <w:r w:rsidRPr="005E141D">
        <w:rPr>
          <w:rFonts w:ascii="Arial" w:hAnsi="Arial" w:cs="Arial"/>
          <w:color w:val="000000"/>
          <w:lang w:val="ru-RU"/>
        </w:rPr>
        <w:t>4. Подведение итогов Конференции.</w:t>
      </w:r>
    </w:p>
    <w:p w14:paraId="3A846301" w14:textId="77777777" w:rsidR="005E141D" w:rsidRPr="005E141D" w:rsidRDefault="005E141D" w:rsidP="005E141D">
      <w:pPr>
        <w:pStyle w:val="ae"/>
        <w:spacing w:before="240" w:after="0"/>
        <w:jc w:val="both"/>
        <w:rPr>
          <w:rFonts w:ascii="Arial" w:hAnsi="Arial" w:cs="Arial"/>
          <w:lang w:val="ru-RU"/>
        </w:rPr>
      </w:pPr>
      <w:r w:rsidRPr="005E141D">
        <w:rPr>
          <w:rFonts w:ascii="Arial" w:hAnsi="Arial" w:cs="Arial"/>
          <w:color w:val="000000"/>
          <w:lang w:val="ru-RU"/>
        </w:rPr>
        <w:t xml:space="preserve">4.1. Победителей Конференции определяет Организационный комитет на основании оценок Экспертного совета и награждает дипломами лауреатов </w:t>
      </w:r>
      <w:r w:rsidRPr="001F399C">
        <w:rPr>
          <w:rFonts w:ascii="Arial" w:hAnsi="Arial" w:cs="Arial"/>
          <w:color w:val="000000"/>
        </w:rPr>
        <w:t>I</w:t>
      </w:r>
      <w:r w:rsidRPr="005E141D">
        <w:rPr>
          <w:rFonts w:ascii="Arial" w:hAnsi="Arial" w:cs="Arial"/>
          <w:color w:val="000000"/>
          <w:lang w:val="ru-RU"/>
        </w:rPr>
        <w:t xml:space="preserve">, </w:t>
      </w:r>
      <w:r w:rsidRPr="001F399C">
        <w:rPr>
          <w:rFonts w:ascii="Arial" w:hAnsi="Arial" w:cs="Arial"/>
          <w:color w:val="000000"/>
        </w:rPr>
        <w:t>II</w:t>
      </w:r>
      <w:r w:rsidRPr="005E141D">
        <w:rPr>
          <w:rFonts w:ascii="Arial" w:hAnsi="Arial" w:cs="Arial"/>
          <w:color w:val="000000"/>
          <w:lang w:val="ru-RU"/>
        </w:rPr>
        <w:t xml:space="preserve"> и </w:t>
      </w:r>
      <w:r w:rsidRPr="001F399C">
        <w:rPr>
          <w:rFonts w:ascii="Arial" w:hAnsi="Arial" w:cs="Arial"/>
          <w:color w:val="000000"/>
        </w:rPr>
        <w:t>III</w:t>
      </w:r>
      <w:r w:rsidRPr="005E141D">
        <w:rPr>
          <w:rFonts w:ascii="Arial" w:hAnsi="Arial" w:cs="Arial"/>
          <w:color w:val="000000"/>
          <w:lang w:val="ru-RU"/>
        </w:rPr>
        <w:t xml:space="preserve"> степени. </w:t>
      </w:r>
      <w:r w:rsidRPr="005E141D">
        <w:rPr>
          <w:rFonts w:ascii="Arial" w:hAnsi="Arial" w:cs="Arial"/>
          <w:color w:val="000000"/>
          <w:lang w:val="ru-RU"/>
        </w:rPr>
        <w:lastRenderedPageBreak/>
        <w:t>Остальные участники второго этапа получают диплом финалиста. Научным руководителям вручаются благодарственные письма.</w:t>
      </w:r>
    </w:p>
    <w:p w14:paraId="03D6E84C" w14:textId="77777777" w:rsidR="005E141D" w:rsidRPr="005E141D" w:rsidRDefault="005E141D" w:rsidP="005E141D">
      <w:pPr>
        <w:pStyle w:val="ae"/>
        <w:spacing w:before="240" w:after="0"/>
        <w:jc w:val="both"/>
        <w:rPr>
          <w:rFonts w:ascii="Arial" w:hAnsi="Arial" w:cs="Arial"/>
          <w:lang w:val="ru-RU"/>
        </w:rPr>
      </w:pPr>
      <w:r w:rsidRPr="005E141D">
        <w:rPr>
          <w:rFonts w:ascii="Arial" w:hAnsi="Arial" w:cs="Arial"/>
          <w:color w:val="000000"/>
          <w:lang w:val="ru-RU"/>
        </w:rPr>
        <w:t>4.2. Участники, не прошедшие во второй этап Конференции, награждаются грамотами «За участие в Конференции».</w:t>
      </w:r>
      <w:r w:rsidRPr="001F399C">
        <w:rPr>
          <w:rFonts w:ascii="Arial" w:hAnsi="Arial" w:cs="Arial"/>
          <w:color w:val="000000"/>
        </w:rPr>
        <w:t> </w:t>
      </w:r>
    </w:p>
    <w:p w14:paraId="669A514C" w14:textId="77777777" w:rsidR="005E141D" w:rsidRPr="005E141D" w:rsidRDefault="005E141D" w:rsidP="005E141D">
      <w:pPr>
        <w:pStyle w:val="ae"/>
        <w:spacing w:before="240" w:after="0"/>
        <w:jc w:val="both"/>
        <w:rPr>
          <w:rFonts w:ascii="Arial" w:hAnsi="Arial" w:cs="Arial"/>
          <w:lang w:val="ru-RU"/>
        </w:rPr>
      </w:pPr>
      <w:r w:rsidRPr="005E141D">
        <w:rPr>
          <w:rFonts w:ascii="Arial" w:hAnsi="Arial" w:cs="Arial"/>
          <w:color w:val="000000"/>
          <w:lang w:val="ru-RU"/>
        </w:rPr>
        <w:t>4.3. По решению Экспертной комиссии отдельные участники могут награждаться поощрительными грамотами в рамках отдельных номинаций.</w:t>
      </w:r>
    </w:p>
    <w:p w14:paraId="492DB876" w14:textId="77777777" w:rsidR="005E141D" w:rsidRPr="005E141D" w:rsidRDefault="005E141D" w:rsidP="005E141D">
      <w:pPr>
        <w:pStyle w:val="ae"/>
        <w:spacing w:before="240" w:after="0"/>
        <w:jc w:val="both"/>
        <w:rPr>
          <w:rFonts w:ascii="Arial" w:hAnsi="Arial" w:cs="Arial"/>
          <w:color w:val="000000"/>
          <w:lang w:val="ru-RU"/>
        </w:rPr>
      </w:pPr>
      <w:r w:rsidRPr="005E141D">
        <w:rPr>
          <w:rFonts w:ascii="Arial" w:hAnsi="Arial" w:cs="Arial"/>
          <w:color w:val="000000"/>
          <w:lang w:val="ru-RU"/>
        </w:rPr>
        <w:t xml:space="preserve">4.5. По итогам работы Конференции публикуется Сборник материалов Конференции, куда включаются тезисы работ участников, прошедших во 2 этап. </w:t>
      </w:r>
    </w:p>
    <w:p w14:paraId="7A0A5743" w14:textId="77777777" w:rsidR="005E141D" w:rsidRPr="005E141D" w:rsidRDefault="005E141D" w:rsidP="005E141D">
      <w:pPr>
        <w:pStyle w:val="ae"/>
        <w:spacing w:before="240" w:after="0"/>
        <w:jc w:val="both"/>
        <w:rPr>
          <w:rFonts w:ascii="Arial" w:hAnsi="Arial" w:cs="Arial"/>
          <w:color w:val="0D0D0D"/>
          <w:lang w:val="ru-RU"/>
        </w:rPr>
      </w:pPr>
      <w:r w:rsidRPr="005E141D">
        <w:rPr>
          <w:rFonts w:ascii="Arial" w:hAnsi="Arial" w:cs="Arial"/>
          <w:b/>
          <w:bCs/>
          <w:color w:val="0D0D0D"/>
          <w:lang w:val="ru-RU"/>
        </w:rPr>
        <w:t>Внимание!</w:t>
      </w:r>
      <w:r w:rsidRPr="005E141D">
        <w:rPr>
          <w:rFonts w:ascii="Arial" w:hAnsi="Arial" w:cs="Arial"/>
          <w:color w:val="0D0D0D"/>
          <w:lang w:val="ru-RU"/>
        </w:rPr>
        <w:t xml:space="preserve"> Тезисы работ участников второго этапа публикуются в Сборнике тезисов научных работ Конференции. Корректорской и редакторской правке тезисы не подлежат. Публикуются в авторской редакции.</w:t>
      </w:r>
    </w:p>
    <w:p w14:paraId="79C2A1B8" w14:textId="77777777" w:rsidR="005E141D" w:rsidRPr="005E141D" w:rsidRDefault="005E141D" w:rsidP="005E141D">
      <w:pPr>
        <w:pStyle w:val="ae"/>
        <w:spacing w:before="240" w:after="0"/>
        <w:jc w:val="both"/>
        <w:rPr>
          <w:rFonts w:ascii="Arial" w:hAnsi="Arial" w:cs="Arial"/>
          <w:sz w:val="23"/>
          <w:szCs w:val="23"/>
          <w:lang w:val="ru-RU"/>
        </w:rPr>
      </w:pPr>
    </w:p>
    <w:p w14:paraId="658E0DA9" w14:textId="15302C11" w:rsidR="005E141D" w:rsidRDefault="005E141D" w:rsidP="001A61E6">
      <w:pPr>
        <w:rPr>
          <w:rFonts w:ascii="Arial" w:hAnsi="Arial" w:cs="Arial"/>
          <w:b/>
          <w:bCs/>
          <w:color w:val="000000"/>
          <w:sz w:val="28"/>
          <w:szCs w:val="28"/>
        </w:rPr>
      </w:pPr>
      <w:r>
        <w:rPr>
          <w:rFonts w:ascii="Arial" w:hAnsi="Arial" w:cs="Arial"/>
          <w:b/>
          <w:bCs/>
          <w:color w:val="000000"/>
          <w:sz w:val="28"/>
          <w:szCs w:val="28"/>
        </w:rPr>
        <w:br w:type="page"/>
      </w:r>
    </w:p>
    <w:p w14:paraId="15AEF4D9" w14:textId="77777777" w:rsidR="005E141D" w:rsidRPr="00253277" w:rsidRDefault="005E141D" w:rsidP="005E141D">
      <w:pPr>
        <w:autoSpaceDN w:val="0"/>
        <w:adjustRightInd w:val="0"/>
        <w:jc w:val="center"/>
        <w:rPr>
          <w:rFonts w:ascii="Arial" w:hAnsi="Arial" w:cs="Arial"/>
          <w:b/>
          <w:bCs/>
          <w:color w:val="000000"/>
          <w:sz w:val="28"/>
          <w:szCs w:val="28"/>
        </w:rPr>
      </w:pPr>
      <w:r w:rsidRPr="00253277">
        <w:rPr>
          <w:rFonts w:ascii="Arial" w:hAnsi="Arial" w:cs="Arial"/>
          <w:b/>
          <w:bCs/>
          <w:color w:val="000000"/>
          <w:sz w:val="28"/>
          <w:szCs w:val="28"/>
        </w:rPr>
        <w:lastRenderedPageBreak/>
        <w:t>Приложение 1.</w:t>
      </w:r>
    </w:p>
    <w:p w14:paraId="73F3E43F" w14:textId="77777777" w:rsidR="005E141D" w:rsidRPr="00253277" w:rsidRDefault="005E141D" w:rsidP="005E141D">
      <w:pPr>
        <w:autoSpaceDN w:val="0"/>
        <w:adjustRightInd w:val="0"/>
        <w:rPr>
          <w:rFonts w:ascii="Arial" w:hAnsi="Arial" w:cs="Arial"/>
          <w:b/>
          <w:bCs/>
          <w:color w:val="000000"/>
          <w:sz w:val="28"/>
          <w:szCs w:val="28"/>
        </w:rPr>
      </w:pPr>
    </w:p>
    <w:p w14:paraId="6E8846A9" w14:textId="77777777" w:rsidR="005E141D" w:rsidRPr="00253277" w:rsidRDefault="005E141D" w:rsidP="005E141D">
      <w:pPr>
        <w:spacing w:before="240"/>
        <w:jc w:val="center"/>
        <w:rPr>
          <w:sz w:val="28"/>
          <w:szCs w:val="28"/>
          <w:lang w:eastAsia="ru-RU"/>
        </w:rPr>
      </w:pPr>
      <w:r w:rsidRPr="00253277">
        <w:rPr>
          <w:rFonts w:ascii="Arial" w:hAnsi="Arial" w:cs="Arial"/>
          <w:b/>
          <w:bCs/>
          <w:color w:val="000000"/>
          <w:sz w:val="28"/>
          <w:szCs w:val="28"/>
          <w:lang w:eastAsia="ru-RU"/>
        </w:rPr>
        <w:t>Сроки реализации конференции в 202</w:t>
      </w:r>
      <w:r>
        <w:rPr>
          <w:rFonts w:ascii="Arial" w:hAnsi="Arial" w:cs="Arial"/>
          <w:b/>
          <w:bCs/>
          <w:color w:val="000000"/>
          <w:sz w:val="28"/>
          <w:szCs w:val="28"/>
          <w:lang w:eastAsia="ru-RU"/>
        </w:rPr>
        <w:t>2</w:t>
      </w:r>
      <w:r w:rsidRPr="00253277">
        <w:rPr>
          <w:rFonts w:ascii="Arial" w:hAnsi="Arial" w:cs="Arial"/>
          <w:b/>
          <w:bCs/>
          <w:color w:val="000000"/>
          <w:sz w:val="28"/>
          <w:szCs w:val="28"/>
          <w:lang w:eastAsia="ru-RU"/>
        </w:rPr>
        <w:t>-202</w:t>
      </w:r>
      <w:r>
        <w:rPr>
          <w:rFonts w:ascii="Arial" w:hAnsi="Arial" w:cs="Arial"/>
          <w:b/>
          <w:bCs/>
          <w:color w:val="000000"/>
          <w:sz w:val="28"/>
          <w:szCs w:val="28"/>
          <w:lang w:eastAsia="ru-RU"/>
        </w:rPr>
        <w:t>3</w:t>
      </w:r>
      <w:r w:rsidRPr="00253277">
        <w:rPr>
          <w:rFonts w:ascii="Arial" w:hAnsi="Arial" w:cs="Arial"/>
          <w:b/>
          <w:bCs/>
          <w:color w:val="000000"/>
          <w:sz w:val="28"/>
          <w:szCs w:val="28"/>
          <w:lang w:eastAsia="ru-RU"/>
        </w:rPr>
        <w:t xml:space="preserve"> учебном году.</w:t>
      </w:r>
    </w:p>
    <w:p w14:paraId="7D0BB24F" w14:textId="77777777" w:rsidR="005E141D" w:rsidRPr="00A42AA8" w:rsidRDefault="005E141D" w:rsidP="005E141D">
      <w:pPr>
        <w:spacing w:before="240"/>
        <w:jc w:val="right"/>
        <w:rPr>
          <w:lang w:eastAsia="ru-RU"/>
        </w:rPr>
      </w:pPr>
      <w:r w:rsidRPr="00A42AA8">
        <w:rPr>
          <w:rFonts w:ascii="Arial" w:hAnsi="Arial" w:cs="Arial"/>
          <w:b/>
          <w:bCs/>
          <w:color w:val="00000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658"/>
        <w:gridCol w:w="7904"/>
        <w:gridCol w:w="1899"/>
      </w:tblGrid>
      <w:tr w:rsidR="005E141D" w:rsidRPr="00A42AA8" w14:paraId="0AD86250" w14:textId="77777777" w:rsidTr="00164CDC">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476B6"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 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B0141"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Наименование мероприятия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BEBFD"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Срок проведения</w:t>
            </w:r>
          </w:p>
          <w:p w14:paraId="72D9066C"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 </w:t>
            </w:r>
          </w:p>
        </w:tc>
      </w:tr>
      <w:tr w:rsidR="005E141D" w:rsidRPr="00A42AA8" w14:paraId="1D24214F" w14:textId="77777777" w:rsidTr="00164CDC">
        <w:trPr>
          <w:trHeight w:val="6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0467E"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D28C9"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 xml:space="preserve">Прием работ для участия в 1 этапе ВНПК им. Ж. Алфёрова (на адрес электронной почты: </w:t>
            </w:r>
            <w:r w:rsidRPr="00A42AA8">
              <w:rPr>
                <w:rFonts w:ascii="Arial" w:hAnsi="Arial" w:cs="Arial"/>
                <w:color w:val="0000FF"/>
                <w:lang w:eastAsia="ru-RU"/>
              </w:rPr>
              <w:t>zayavka@alferovconference.ru</w:t>
            </w:r>
            <w:r w:rsidRPr="00A42AA8">
              <w:rPr>
                <w:rFonts w:ascii="Arial" w:hAnsi="Arial" w:cs="Arial"/>
                <w:color w:val="000000"/>
                <w:lang w:eastAsia="ru-RU"/>
              </w:rPr>
              <w:t>)</w:t>
            </w:r>
          </w:p>
          <w:p w14:paraId="05729F22"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F956C"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01.02.202</w:t>
            </w:r>
            <w:r>
              <w:rPr>
                <w:rFonts w:ascii="Arial" w:hAnsi="Arial" w:cs="Arial"/>
                <w:color w:val="000000"/>
                <w:lang w:eastAsia="ru-RU"/>
              </w:rPr>
              <w:t>2</w:t>
            </w:r>
            <w:r w:rsidRPr="00A42AA8">
              <w:rPr>
                <w:rFonts w:ascii="Arial" w:hAnsi="Arial" w:cs="Arial"/>
                <w:color w:val="000000"/>
                <w:lang w:eastAsia="ru-RU"/>
              </w:rPr>
              <w:t>-10.09.202</w:t>
            </w:r>
            <w:r>
              <w:rPr>
                <w:rFonts w:ascii="Arial" w:hAnsi="Arial" w:cs="Arial"/>
                <w:color w:val="000000"/>
                <w:lang w:eastAsia="ru-RU"/>
              </w:rPr>
              <w:t>2</w:t>
            </w:r>
          </w:p>
        </w:tc>
      </w:tr>
      <w:tr w:rsidR="005E141D" w:rsidRPr="00A42AA8" w14:paraId="3BEA488B" w14:textId="77777777" w:rsidTr="00164CDC">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E9BB5"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83796"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Оценка экспертной комиссией конкурсных работ</w:t>
            </w:r>
          </w:p>
          <w:p w14:paraId="38893E40"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5DF0B"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11.09.202</w:t>
            </w:r>
            <w:r>
              <w:rPr>
                <w:rFonts w:ascii="Arial" w:hAnsi="Arial" w:cs="Arial"/>
                <w:color w:val="000000"/>
                <w:lang w:eastAsia="ru-RU"/>
              </w:rPr>
              <w:t>2</w:t>
            </w:r>
            <w:r w:rsidRPr="00A42AA8">
              <w:rPr>
                <w:rFonts w:ascii="Arial" w:hAnsi="Arial" w:cs="Arial"/>
                <w:color w:val="000000"/>
                <w:lang w:eastAsia="ru-RU"/>
              </w:rPr>
              <w:t>-0</w:t>
            </w:r>
            <w:r>
              <w:rPr>
                <w:rFonts w:ascii="Arial" w:hAnsi="Arial" w:cs="Arial"/>
                <w:color w:val="000000"/>
                <w:lang w:eastAsia="ru-RU"/>
              </w:rPr>
              <w:t>5</w:t>
            </w:r>
            <w:r w:rsidRPr="00A42AA8">
              <w:rPr>
                <w:rFonts w:ascii="Arial" w:hAnsi="Arial" w:cs="Arial"/>
                <w:color w:val="000000"/>
                <w:lang w:eastAsia="ru-RU"/>
              </w:rPr>
              <w:t>.10.202</w:t>
            </w:r>
            <w:r>
              <w:rPr>
                <w:rFonts w:ascii="Arial" w:hAnsi="Arial" w:cs="Arial"/>
                <w:color w:val="000000"/>
                <w:lang w:eastAsia="ru-RU"/>
              </w:rPr>
              <w:t>2</w:t>
            </w:r>
          </w:p>
        </w:tc>
      </w:tr>
      <w:tr w:rsidR="005E141D" w:rsidRPr="00A42AA8" w14:paraId="4A38E7E9" w14:textId="77777777" w:rsidTr="00164CDC">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DC208" w14:textId="77777777" w:rsidR="005E141D" w:rsidRPr="00CA458E" w:rsidRDefault="005E141D" w:rsidP="00164CDC">
            <w:pPr>
              <w:spacing w:before="240"/>
              <w:jc w:val="both"/>
              <w:rPr>
                <w:rFonts w:ascii="Arial" w:hAnsi="Arial" w:cs="Arial"/>
                <w:b/>
                <w:bCs/>
                <w:color w:val="000000"/>
                <w:lang w:eastAsia="ru-RU"/>
              </w:rPr>
            </w:pPr>
            <w:r>
              <w:rPr>
                <w:rFonts w:ascii="Arial" w:hAnsi="Arial" w:cs="Arial"/>
                <w:b/>
                <w:bCs/>
                <w:color w:val="00000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975F6" w14:textId="77777777" w:rsidR="005E141D" w:rsidRPr="00A42AA8" w:rsidRDefault="005E141D" w:rsidP="00164CDC">
            <w:pPr>
              <w:spacing w:before="240"/>
              <w:contextualSpacing/>
              <w:jc w:val="both"/>
              <w:rPr>
                <w:rFonts w:ascii="Arial" w:hAnsi="Arial" w:cs="Arial"/>
                <w:color w:val="000000"/>
                <w:lang w:eastAsia="ru-RU"/>
              </w:rPr>
            </w:pPr>
            <w:r>
              <w:rPr>
                <w:rFonts w:ascii="Arial" w:hAnsi="Arial" w:cs="Arial"/>
                <w:color w:val="000000"/>
                <w:lang w:eastAsia="ru-RU"/>
              </w:rPr>
              <w:t>Принятие решения Организационным комитетом о составе участников 2 этапа конференции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F3C08" w14:textId="77777777" w:rsidR="005E141D" w:rsidRDefault="005E141D" w:rsidP="00164CDC">
            <w:pPr>
              <w:spacing w:before="240"/>
              <w:contextualSpacing/>
              <w:jc w:val="both"/>
              <w:rPr>
                <w:rFonts w:ascii="Arial" w:hAnsi="Arial" w:cs="Arial"/>
                <w:color w:val="000000"/>
                <w:lang w:eastAsia="ru-RU"/>
              </w:rPr>
            </w:pPr>
            <w:r w:rsidRPr="00A42AA8">
              <w:rPr>
                <w:rFonts w:ascii="Arial" w:hAnsi="Arial" w:cs="Arial"/>
                <w:color w:val="000000"/>
                <w:lang w:eastAsia="ru-RU"/>
              </w:rPr>
              <w:t>0</w:t>
            </w:r>
            <w:r>
              <w:rPr>
                <w:rFonts w:ascii="Arial" w:hAnsi="Arial" w:cs="Arial"/>
                <w:color w:val="000000"/>
                <w:lang w:eastAsia="ru-RU"/>
              </w:rPr>
              <w:t>6</w:t>
            </w:r>
            <w:r w:rsidRPr="00A42AA8">
              <w:rPr>
                <w:rFonts w:ascii="Arial" w:hAnsi="Arial" w:cs="Arial"/>
                <w:color w:val="000000"/>
                <w:lang w:eastAsia="ru-RU"/>
              </w:rPr>
              <w:t>.10.202</w:t>
            </w:r>
            <w:r>
              <w:rPr>
                <w:rFonts w:ascii="Arial" w:hAnsi="Arial" w:cs="Arial"/>
                <w:color w:val="000000"/>
                <w:lang w:eastAsia="ru-RU"/>
              </w:rPr>
              <w:t>2-</w:t>
            </w:r>
          </w:p>
          <w:p w14:paraId="165EB455" w14:textId="77777777" w:rsidR="005E141D" w:rsidRPr="00A42AA8" w:rsidRDefault="005E141D" w:rsidP="00164CDC">
            <w:pPr>
              <w:spacing w:before="240"/>
              <w:contextualSpacing/>
              <w:jc w:val="both"/>
              <w:rPr>
                <w:rFonts w:ascii="Arial" w:hAnsi="Arial" w:cs="Arial"/>
                <w:color w:val="000000"/>
                <w:lang w:eastAsia="ru-RU"/>
              </w:rPr>
            </w:pPr>
            <w:r>
              <w:rPr>
                <w:rFonts w:ascii="Arial" w:hAnsi="Arial" w:cs="Arial"/>
                <w:color w:val="000000"/>
                <w:lang w:eastAsia="ru-RU"/>
              </w:rPr>
              <w:t>09.10.2022</w:t>
            </w:r>
          </w:p>
        </w:tc>
      </w:tr>
      <w:tr w:rsidR="005E141D" w:rsidRPr="00A42AA8" w14:paraId="1905DD4D" w14:textId="77777777" w:rsidTr="00164CDC">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5B6FB" w14:textId="77777777" w:rsidR="005E141D" w:rsidRPr="00A42AA8" w:rsidRDefault="005E141D" w:rsidP="00164CDC">
            <w:pPr>
              <w:spacing w:before="240"/>
              <w:contextualSpacing/>
              <w:jc w:val="both"/>
              <w:rPr>
                <w:lang w:eastAsia="ru-RU"/>
              </w:rPr>
            </w:pPr>
            <w:r>
              <w:rPr>
                <w:rFonts w:ascii="Arial" w:hAnsi="Arial" w:cs="Arial"/>
                <w:b/>
                <w:bCs/>
                <w:color w:val="000000"/>
                <w:lang w:eastAsia="ru-RU"/>
              </w:rPr>
              <w:t>4</w:t>
            </w:r>
            <w:r w:rsidRPr="00A42AA8">
              <w:rPr>
                <w:rFonts w:ascii="Arial" w:hAnsi="Arial" w:cs="Arial"/>
                <w:b/>
                <w:bCs/>
                <w:color w:val="00000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96CC9"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Публикация состава участников 2 этапа конференции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F3E4C" w14:textId="77777777" w:rsidR="005E141D" w:rsidRPr="00A42AA8" w:rsidRDefault="005E141D" w:rsidP="00164CDC">
            <w:pPr>
              <w:spacing w:before="240"/>
              <w:contextualSpacing/>
              <w:jc w:val="both"/>
              <w:rPr>
                <w:lang w:eastAsia="ru-RU"/>
              </w:rPr>
            </w:pPr>
            <w:r>
              <w:rPr>
                <w:rFonts w:ascii="Arial" w:hAnsi="Arial" w:cs="Arial"/>
                <w:color w:val="000000"/>
                <w:lang w:eastAsia="ru-RU"/>
              </w:rPr>
              <w:t>10</w:t>
            </w:r>
            <w:r w:rsidRPr="00A42AA8">
              <w:rPr>
                <w:rFonts w:ascii="Arial" w:hAnsi="Arial" w:cs="Arial"/>
                <w:color w:val="000000"/>
                <w:lang w:eastAsia="ru-RU"/>
              </w:rPr>
              <w:t>.10.202</w:t>
            </w:r>
            <w:r>
              <w:rPr>
                <w:rFonts w:ascii="Arial" w:hAnsi="Arial" w:cs="Arial"/>
                <w:color w:val="000000"/>
                <w:lang w:eastAsia="ru-RU"/>
              </w:rPr>
              <w:t>2</w:t>
            </w:r>
          </w:p>
        </w:tc>
      </w:tr>
      <w:tr w:rsidR="005E141D" w:rsidRPr="00A42AA8" w14:paraId="3E4E62F7" w14:textId="77777777" w:rsidTr="00164C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797D6" w14:textId="77777777" w:rsidR="005E141D" w:rsidRPr="00A42AA8" w:rsidRDefault="005E141D" w:rsidP="00164CDC">
            <w:pPr>
              <w:spacing w:before="240"/>
              <w:contextualSpacing/>
              <w:jc w:val="both"/>
              <w:rPr>
                <w:lang w:eastAsia="ru-RU"/>
              </w:rPr>
            </w:pPr>
            <w:r>
              <w:rPr>
                <w:rFonts w:ascii="Arial" w:hAnsi="Arial" w:cs="Arial"/>
                <w:b/>
                <w:bCs/>
                <w:color w:val="000000"/>
                <w:lang w:eastAsia="ru-RU"/>
              </w:rPr>
              <w:t>5</w:t>
            </w:r>
            <w:r w:rsidRPr="00A42AA8">
              <w:rPr>
                <w:rFonts w:ascii="Arial" w:hAnsi="Arial" w:cs="Arial"/>
                <w:b/>
                <w:bCs/>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89D71"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Второй этап ВНПК им. Ж. Алфёрова (он-</w:t>
            </w:r>
            <w:proofErr w:type="spellStart"/>
            <w:r w:rsidRPr="00A42AA8">
              <w:rPr>
                <w:rFonts w:ascii="Arial" w:hAnsi="Arial" w:cs="Arial"/>
                <w:color w:val="000000"/>
                <w:lang w:eastAsia="ru-RU"/>
              </w:rPr>
              <w:t>лайн</w:t>
            </w:r>
            <w:proofErr w:type="spellEnd"/>
            <w:r w:rsidRPr="00A42AA8">
              <w:rPr>
                <w:rFonts w:ascii="Arial" w:hAnsi="Arial" w:cs="Arial"/>
                <w:color w:val="000000"/>
                <w:lang w:eastAsia="ru-RU"/>
              </w:rPr>
              <w:t xml:space="preserve"> формат)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CFACD"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2</w:t>
            </w:r>
            <w:r>
              <w:rPr>
                <w:rFonts w:ascii="Arial" w:hAnsi="Arial" w:cs="Arial"/>
                <w:color w:val="000000"/>
                <w:lang w:eastAsia="ru-RU"/>
              </w:rPr>
              <w:t>4</w:t>
            </w:r>
            <w:r w:rsidRPr="00A42AA8">
              <w:rPr>
                <w:rFonts w:ascii="Arial" w:hAnsi="Arial" w:cs="Arial"/>
                <w:color w:val="000000"/>
                <w:lang w:eastAsia="ru-RU"/>
              </w:rPr>
              <w:t>.10.202</w:t>
            </w:r>
            <w:r>
              <w:rPr>
                <w:rFonts w:ascii="Arial" w:hAnsi="Arial" w:cs="Arial"/>
                <w:color w:val="000000"/>
                <w:lang w:eastAsia="ru-RU"/>
              </w:rPr>
              <w:t>2</w:t>
            </w:r>
            <w:r w:rsidRPr="00A42AA8">
              <w:rPr>
                <w:rFonts w:ascii="Arial" w:hAnsi="Arial" w:cs="Arial"/>
                <w:color w:val="000000"/>
                <w:lang w:eastAsia="ru-RU"/>
              </w:rPr>
              <w:t>-03.11.202</w:t>
            </w:r>
            <w:r>
              <w:rPr>
                <w:rFonts w:ascii="Arial" w:hAnsi="Arial" w:cs="Arial"/>
                <w:color w:val="000000"/>
                <w:lang w:eastAsia="ru-RU"/>
              </w:rPr>
              <w:t>2</w:t>
            </w:r>
          </w:p>
        </w:tc>
      </w:tr>
      <w:tr w:rsidR="005E141D" w:rsidRPr="00A42AA8" w14:paraId="43613F5E" w14:textId="77777777" w:rsidTr="00164C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76510" w14:textId="77777777" w:rsidR="005E141D" w:rsidRPr="00A42AA8" w:rsidRDefault="005E141D" w:rsidP="00164CDC">
            <w:pPr>
              <w:spacing w:before="240"/>
              <w:contextualSpacing/>
              <w:jc w:val="both"/>
              <w:rPr>
                <w:lang w:eastAsia="ru-RU"/>
              </w:rPr>
            </w:pPr>
            <w:r>
              <w:rPr>
                <w:rFonts w:ascii="Arial" w:hAnsi="Arial" w:cs="Arial"/>
                <w:b/>
                <w:bCs/>
                <w:color w:val="000000"/>
                <w:lang w:eastAsia="ru-RU"/>
              </w:rPr>
              <w:t>5</w:t>
            </w:r>
            <w:r w:rsidRPr="00A42AA8">
              <w:rPr>
                <w:rFonts w:ascii="Arial" w:hAnsi="Arial" w:cs="Arial"/>
                <w:b/>
                <w:bCs/>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CEDA7"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Второй этап ВНПК им. Ж. Алфёрова (очный формат)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60D82"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0</w:t>
            </w:r>
            <w:r>
              <w:rPr>
                <w:rFonts w:ascii="Arial" w:hAnsi="Arial" w:cs="Arial"/>
                <w:color w:val="000000"/>
                <w:lang w:eastAsia="ru-RU"/>
              </w:rPr>
              <w:t>4</w:t>
            </w:r>
            <w:r w:rsidRPr="00A42AA8">
              <w:rPr>
                <w:rFonts w:ascii="Arial" w:hAnsi="Arial" w:cs="Arial"/>
                <w:color w:val="000000"/>
                <w:lang w:eastAsia="ru-RU"/>
              </w:rPr>
              <w:t>.11.202</w:t>
            </w:r>
            <w:r>
              <w:rPr>
                <w:rFonts w:ascii="Arial" w:hAnsi="Arial" w:cs="Arial"/>
                <w:color w:val="000000"/>
                <w:lang w:eastAsia="ru-RU"/>
              </w:rPr>
              <w:t>2</w:t>
            </w:r>
            <w:r w:rsidRPr="00A42AA8">
              <w:rPr>
                <w:rFonts w:ascii="Arial" w:hAnsi="Arial" w:cs="Arial"/>
                <w:color w:val="000000"/>
                <w:lang w:eastAsia="ru-RU"/>
              </w:rPr>
              <w:t>-0</w:t>
            </w:r>
            <w:r>
              <w:rPr>
                <w:rFonts w:ascii="Arial" w:hAnsi="Arial" w:cs="Arial"/>
                <w:color w:val="000000"/>
                <w:lang w:eastAsia="ru-RU"/>
              </w:rPr>
              <w:t>6</w:t>
            </w:r>
            <w:r w:rsidRPr="00A42AA8">
              <w:rPr>
                <w:rFonts w:ascii="Arial" w:hAnsi="Arial" w:cs="Arial"/>
                <w:color w:val="000000"/>
                <w:lang w:eastAsia="ru-RU"/>
              </w:rPr>
              <w:t>.11.202</w:t>
            </w:r>
            <w:r>
              <w:rPr>
                <w:rFonts w:ascii="Arial" w:hAnsi="Arial" w:cs="Arial"/>
                <w:color w:val="000000"/>
                <w:lang w:eastAsia="ru-RU"/>
              </w:rPr>
              <w:t>2</w:t>
            </w:r>
          </w:p>
        </w:tc>
      </w:tr>
      <w:tr w:rsidR="005E141D" w:rsidRPr="00A42AA8" w14:paraId="0291468E" w14:textId="77777777" w:rsidTr="00164CDC">
        <w:trPr>
          <w:trHeight w:val="4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8DED4" w14:textId="77777777" w:rsidR="005E141D" w:rsidRPr="00A42AA8" w:rsidRDefault="005E141D" w:rsidP="00164CDC">
            <w:pPr>
              <w:spacing w:before="240"/>
              <w:contextualSpacing/>
              <w:jc w:val="both"/>
              <w:rPr>
                <w:lang w:eastAsia="ru-RU"/>
              </w:rPr>
            </w:pPr>
            <w:r>
              <w:rPr>
                <w:rFonts w:ascii="Arial" w:hAnsi="Arial" w:cs="Arial"/>
                <w:b/>
                <w:bCs/>
                <w:color w:val="000000"/>
                <w:lang w:eastAsia="ru-RU"/>
              </w:rPr>
              <w:t>6</w:t>
            </w:r>
            <w:r w:rsidRPr="00A42AA8">
              <w:rPr>
                <w:rFonts w:ascii="Arial" w:hAnsi="Arial" w:cs="Arial"/>
                <w:b/>
                <w:bCs/>
                <w:color w:val="00000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93126"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Подведение итогов и награждение участников конференции</w:t>
            </w:r>
          </w:p>
          <w:p w14:paraId="467F593E" w14:textId="77777777" w:rsidR="005E141D" w:rsidRPr="00A42AA8" w:rsidRDefault="005E141D" w:rsidP="00164CDC">
            <w:pPr>
              <w:spacing w:before="240"/>
              <w:contextualSpacing/>
              <w:jc w:val="both"/>
              <w:rPr>
                <w:lang w:eastAsia="ru-RU"/>
              </w:rPr>
            </w:pPr>
            <w:r w:rsidRPr="00A42AA8">
              <w:rPr>
                <w:rFonts w:ascii="Arial" w:hAnsi="Arial" w:cs="Arial"/>
                <w:b/>
                <w:bCs/>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F8295"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0</w:t>
            </w:r>
            <w:r>
              <w:rPr>
                <w:rFonts w:ascii="Arial" w:hAnsi="Arial" w:cs="Arial"/>
                <w:color w:val="000000"/>
                <w:lang w:eastAsia="ru-RU"/>
              </w:rPr>
              <w:t>6</w:t>
            </w:r>
            <w:r w:rsidRPr="00A42AA8">
              <w:rPr>
                <w:rFonts w:ascii="Arial" w:hAnsi="Arial" w:cs="Arial"/>
                <w:color w:val="000000"/>
                <w:lang w:eastAsia="ru-RU"/>
              </w:rPr>
              <w:t>.11.202</w:t>
            </w:r>
            <w:r>
              <w:rPr>
                <w:rFonts w:ascii="Arial" w:hAnsi="Arial" w:cs="Arial"/>
                <w:color w:val="000000"/>
                <w:lang w:eastAsia="ru-RU"/>
              </w:rPr>
              <w:t>2</w:t>
            </w:r>
          </w:p>
        </w:tc>
      </w:tr>
      <w:tr w:rsidR="005E141D" w:rsidRPr="00A42AA8" w14:paraId="6C1A39F7" w14:textId="77777777" w:rsidTr="00164C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C6073" w14:textId="77777777" w:rsidR="005E141D" w:rsidRPr="00A42AA8" w:rsidRDefault="005E141D" w:rsidP="00164CDC">
            <w:pPr>
              <w:spacing w:before="240"/>
              <w:contextualSpacing/>
              <w:jc w:val="both"/>
              <w:rPr>
                <w:lang w:eastAsia="ru-RU"/>
              </w:rPr>
            </w:pPr>
            <w:r>
              <w:rPr>
                <w:rFonts w:ascii="Arial" w:hAnsi="Arial" w:cs="Arial"/>
                <w:b/>
                <w:bCs/>
                <w:color w:val="000000"/>
                <w:lang w:eastAsia="ru-RU"/>
              </w:rPr>
              <w:t>7</w:t>
            </w:r>
            <w:r w:rsidRPr="00A42AA8">
              <w:rPr>
                <w:rFonts w:ascii="Arial" w:hAnsi="Arial" w:cs="Arial"/>
                <w:b/>
                <w:bCs/>
                <w:color w:val="00000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CCB5B" w14:textId="77777777" w:rsidR="005E141D" w:rsidRPr="00A42AA8" w:rsidRDefault="005E141D" w:rsidP="00164CDC">
            <w:pPr>
              <w:spacing w:before="240"/>
              <w:contextualSpacing/>
              <w:jc w:val="both"/>
              <w:rPr>
                <w:lang w:eastAsia="ru-RU"/>
              </w:rPr>
            </w:pPr>
            <w:r w:rsidRPr="00A42AA8">
              <w:rPr>
                <w:rFonts w:ascii="Arial" w:hAnsi="Arial" w:cs="Arial"/>
                <w:color w:val="000000"/>
                <w:lang w:eastAsia="ru-RU"/>
              </w:rPr>
              <w:t>Рассылка материалов Конференции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26004" w14:textId="77777777" w:rsidR="005E141D" w:rsidRPr="00A42AA8" w:rsidRDefault="005E141D" w:rsidP="00164CDC">
            <w:pPr>
              <w:spacing w:before="240"/>
              <w:contextualSpacing/>
              <w:jc w:val="both"/>
              <w:rPr>
                <w:lang w:eastAsia="ru-RU"/>
              </w:rPr>
            </w:pPr>
            <w:r>
              <w:rPr>
                <w:rFonts w:ascii="Arial" w:hAnsi="Arial" w:cs="Arial"/>
                <w:color w:val="000000"/>
                <w:lang w:eastAsia="ru-RU"/>
              </w:rPr>
              <w:t>20</w:t>
            </w:r>
            <w:r w:rsidRPr="00A42AA8">
              <w:rPr>
                <w:rFonts w:ascii="Arial" w:hAnsi="Arial" w:cs="Arial"/>
                <w:color w:val="000000"/>
                <w:lang w:eastAsia="ru-RU"/>
              </w:rPr>
              <w:t>.11.202</w:t>
            </w:r>
            <w:r>
              <w:rPr>
                <w:rFonts w:ascii="Arial" w:hAnsi="Arial" w:cs="Arial"/>
                <w:color w:val="000000"/>
                <w:lang w:eastAsia="ru-RU"/>
              </w:rPr>
              <w:t>2</w:t>
            </w:r>
            <w:r w:rsidRPr="00A42AA8">
              <w:rPr>
                <w:rFonts w:ascii="Arial" w:hAnsi="Arial" w:cs="Arial"/>
                <w:color w:val="000000"/>
                <w:lang w:eastAsia="ru-RU"/>
              </w:rPr>
              <w:t>-</w:t>
            </w:r>
            <w:r>
              <w:rPr>
                <w:rFonts w:ascii="Arial" w:hAnsi="Arial" w:cs="Arial"/>
                <w:color w:val="000000"/>
                <w:lang w:eastAsia="ru-RU"/>
              </w:rPr>
              <w:t>20</w:t>
            </w:r>
            <w:r w:rsidRPr="00A42AA8">
              <w:rPr>
                <w:rFonts w:ascii="Arial" w:hAnsi="Arial" w:cs="Arial"/>
                <w:color w:val="000000"/>
                <w:lang w:eastAsia="ru-RU"/>
              </w:rPr>
              <w:t>.12.202</w:t>
            </w:r>
            <w:r>
              <w:rPr>
                <w:rFonts w:ascii="Arial" w:hAnsi="Arial" w:cs="Arial"/>
                <w:color w:val="000000"/>
                <w:lang w:eastAsia="ru-RU"/>
              </w:rPr>
              <w:t>2</w:t>
            </w:r>
          </w:p>
        </w:tc>
      </w:tr>
    </w:tbl>
    <w:p w14:paraId="452EA1A1" w14:textId="77777777" w:rsidR="005E141D" w:rsidRPr="00CA458E" w:rsidRDefault="005E141D" w:rsidP="005E141D">
      <w:pPr>
        <w:autoSpaceDN w:val="0"/>
        <w:adjustRightInd w:val="0"/>
        <w:contextualSpacing/>
        <w:jc w:val="both"/>
        <w:rPr>
          <w:rFonts w:ascii="Arial" w:hAnsi="Arial" w:cs="Arial"/>
          <w:b/>
          <w:bCs/>
          <w:color w:val="000000"/>
        </w:rPr>
      </w:pPr>
    </w:p>
    <w:p w14:paraId="28FB82B8" w14:textId="77777777" w:rsidR="005E141D" w:rsidRPr="00CA458E" w:rsidRDefault="005E141D" w:rsidP="005E141D">
      <w:pPr>
        <w:autoSpaceDN w:val="0"/>
        <w:adjustRightInd w:val="0"/>
        <w:rPr>
          <w:rFonts w:ascii="Arial" w:hAnsi="Arial" w:cs="Arial"/>
          <w:b/>
          <w:bCs/>
          <w:color w:val="000000"/>
        </w:rPr>
      </w:pPr>
    </w:p>
    <w:p w14:paraId="53D28F87" w14:textId="77777777" w:rsidR="005E141D" w:rsidRPr="00CA458E" w:rsidRDefault="005E141D" w:rsidP="005E141D">
      <w:pPr>
        <w:autoSpaceDN w:val="0"/>
        <w:adjustRightInd w:val="0"/>
        <w:rPr>
          <w:rFonts w:ascii="Arial" w:hAnsi="Arial" w:cs="Arial"/>
          <w:b/>
          <w:bCs/>
          <w:color w:val="000000"/>
        </w:rPr>
      </w:pPr>
    </w:p>
    <w:p w14:paraId="4FD92135" w14:textId="77777777" w:rsidR="005E141D" w:rsidRPr="00CA458E" w:rsidRDefault="005E141D" w:rsidP="005E141D">
      <w:pPr>
        <w:autoSpaceDN w:val="0"/>
        <w:adjustRightInd w:val="0"/>
        <w:rPr>
          <w:rFonts w:ascii="Arial" w:hAnsi="Arial" w:cs="Arial"/>
          <w:b/>
          <w:bCs/>
          <w:color w:val="000000"/>
        </w:rPr>
      </w:pPr>
    </w:p>
    <w:p w14:paraId="57DBCF0F" w14:textId="77777777" w:rsidR="005E141D" w:rsidRPr="00CA458E" w:rsidRDefault="005E141D" w:rsidP="005E141D">
      <w:pPr>
        <w:autoSpaceDN w:val="0"/>
        <w:adjustRightInd w:val="0"/>
        <w:rPr>
          <w:rFonts w:ascii="Arial" w:hAnsi="Arial" w:cs="Arial"/>
          <w:b/>
          <w:bCs/>
          <w:color w:val="000000"/>
        </w:rPr>
      </w:pPr>
    </w:p>
    <w:p w14:paraId="26A3665D" w14:textId="77777777" w:rsidR="005E141D" w:rsidRDefault="005E141D" w:rsidP="005E141D">
      <w:pPr>
        <w:autoSpaceDN w:val="0"/>
        <w:adjustRightInd w:val="0"/>
        <w:rPr>
          <w:rFonts w:ascii="Arial" w:hAnsi="Arial" w:cs="Arial"/>
          <w:b/>
          <w:bCs/>
          <w:color w:val="000000"/>
        </w:rPr>
      </w:pPr>
    </w:p>
    <w:p w14:paraId="659AD78C" w14:textId="77777777" w:rsidR="005E141D" w:rsidRDefault="005E141D" w:rsidP="005E141D">
      <w:pPr>
        <w:autoSpaceDN w:val="0"/>
        <w:adjustRightInd w:val="0"/>
        <w:rPr>
          <w:rFonts w:ascii="Arial" w:hAnsi="Arial" w:cs="Arial"/>
          <w:b/>
          <w:bCs/>
          <w:color w:val="000000"/>
        </w:rPr>
      </w:pPr>
    </w:p>
    <w:p w14:paraId="004C06EE" w14:textId="77777777" w:rsidR="005E141D" w:rsidRDefault="005E141D" w:rsidP="005E141D">
      <w:pPr>
        <w:autoSpaceDN w:val="0"/>
        <w:adjustRightInd w:val="0"/>
        <w:rPr>
          <w:rFonts w:ascii="Arial" w:hAnsi="Arial" w:cs="Arial"/>
          <w:b/>
          <w:bCs/>
          <w:color w:val="000000"/>
        </w:rPr>
      </w:pPr>
    </w:p>
    <w:p w14:paraId="7FB28F9B" w14:textId="77777777" w:rsidR="005E141D" w:rsidRDefault="005E141D" w:rsidP="005E141D">
      <w:pPr>
        <w:autoSpaceDN w:val="0"/>
        <w:adjustRightInd w:val="0"/>
        <w:rPr>
          <w:rFonts w:ascii="Arial" w:hAnsi="Arial" w:cs="Arial"/>
          <w:b/>
          <w:bCs/>
          <w:color w:val="000000"/>
        </w:rPr>
      </w:pPr>
    </w:p>
    <w:p w14:paraId="003C2187" w14:textId="77777777" w:rsidR="005E141D" w:rsidRDefault="005E141D" w:rsidP="005E141D">
      <w:pPr>
        <w:autoSpaceDN w:val="0"/>
        <w:adjustRightInd w:val="0"/>
        <w:rPr>
          <w:rFonts w:ascii="Arial" w:hAnsi="Arial" w:cs="Arial"/>
          <w:b/>
          <w:bCs/>
          <w:color w:val="000000"/>
        </w:rPr>
      </w:pPr>
    </w:p>
    <w:p w14:paraId="1DDEEF6B" w14:textId="77777777" w:rsidR="005E141D" w:rsidRDefault="005E141D" w:rsidP="005E141D">
      <w:pPr>
        <w:autoSpaceDN w:val="0"/>
        <w:adjustRightInd w:val="0"/>
        <w:rPr>
          <w:rFonts w:ascii="Arial" w:hAnsi="Arial" w:cs="Arial"/>
          <w:b/>
          <w:bCs/>
          <w:color w:val="000000"/>
        </w:rPr>
      </w:pPr>
    </w:p>
    <w:p w14:paraId="0C939845" w14:textId="77777777" w:rsidR="005E141D" w:rsidRDefault="005E141D" w:rsidP="005E141D">
      <w:pPr>
        <w:autoSpaceDN w:val="0"/>
        <w:adjustRightInd w:val="0"/>
        <w:rPr>
          <w:rFonts w:ascii="Arial" w:hAnsi="Arial" w:cs="Arial"/>
          <w:b/>
          <w:bCs/>
          <w:color w:val="000000"/>
        </w:rPr>
      </w:pPr>
    </w:p>
    <w:p w14:paraId="15453A01" w14:textId="77777777" w:rsidR="005E141D" w:rsidRDefault="005E141D" w:rsidP="005E141D">
      <w:pPr>
        <w:autoSpaceDN w:val="0"/>
        <w:adjustRightInd w:val="0"/>
        <w:rPr>
          <w:rFonts w:ascii="Arial" w:hAnsi="Arial" w:cs="Arial"/>
          <w:b/>
          <w:bCs/>
          <w:color w:val="000000"/>
        </w:rPr>
      </w:pPr>
    </w:p>
    <w:p w14:paraId="1BCEEEEA" w14:textId="77777777" w:rsidR="005E141D" w:rsidRPr="00FD58F1" w:rsidRDefault="005E141D" w:rsidP="005E141D">
      <w:pPr>
        <w:autoSpaceDN w:val="0"/>
        <w:adjustRightInd w:val="0"/>
        <w:rPr>
          <w:rFonts w:ascii="Arial" w:hAnsi="Arial" w:cs="Arial"/>
          <w:highlight w:val="yellow"/>
        </w:rPr>
      </w:pPr>
    </w:p>
    <w:p w14:paraId="6CB04379" w14:textId="77777777" w:rsidR="005E141D" w:rsidRDefault="005E141D" w:rsidP="005E141D">
      <w:pPr>
        <w:autoSpaceDN w:val="0"/>
        <w:adjustRightInd w:val="0"/>
        <w:rPr>
          <w:rFonts w:ascii="Arial" w:hAnsi="Arial" w:cs="Arial"/>
          <w:b/>
          <w:bCs/>
        </w:rPr>
      </w:pPr>
    </w:p>
    <w:p w14:paraId="41196933" w14:textId="77777777" w:rsidR="005E141D" w:rsidRDefault="005E141D" w:rsidP="005E141D">
      <w:pPr>
        <w:autoSpaceDN w:val="0"/>
        <w:adjustRightInd w:val="0"/>
        <w:rPr>
          <w:rFonts w:ascii="Arial" w:hAnsi="Arial" w:cs="Arial"/>
          <w:b/>
          <w:bCs/>
          <w:sz w:val="28"/>
          <w:szCs w:val="28"/>
        </w:rPr>
      </w:pPr>
    </w:p>
    <w:p w14:paraId="06E5A744" w14:textId="77777777" w:rsidR="005E141D" w:rsidRDefault="005E141D" w:rsidP="005E141D">
      <w:pPr>
        <w:rPr>
          <w:rFonts w:ascii="Arial" w:hAnsi="Arial" w:cs="Arial"/>
          <w:b/>
          <w:bCs/>
          <w:sz w:val="28"/>
          <w:szCs w:val="28"/>
        </w:rPr>
      </w:pPr>
      <w:r>
        <w:rPr>
          <w:rFonts w:ascii="Arial" w:hAnsi="Arial" w:cs="Arial"/>
          <w:b/>
          <w:bCs/>
          <w:sz w:val="28"/>
          <w:szCs w:val="28"/>
        </w:rPr>
        <w:br w:type="page"/>
      </w:r>
    </w:p>
    <w:p w14:paraId="334E9819" w14:textId="77777777" w:rsidR="005E141D" w:rsidRPr="00253277" w:rsidRDefault="005E141D" w:rsidP="005E141D">
      <w:pPr>
        <w:autoSpaceDN w:val="0"/>
        <w:adjustRightInd w:val="0"/>
        <w:jc w:val="center"/>
        <w:rPr>
          <w:rFonts w:ascii="Arial" w:hAnsi="Arial" w:cs="Arial"/>
          <w:b/>
          <w:bCs/>
          <w:sz w:val="28"/>
          <w:szCs w:val="28"/>
        </w:rPr>
      </w:pPr>
      <w:r w:rsidRPr="00253277">
        <w:rPr>
          <w:rFonts w:ascii="Arial" w:hAnsi="Arial" w:cs="Arial"/>
          <w:b/>
          <w:bCs/>
          <w:sz w:val="28"/>
          <w:szCs w:val="28"/>
        </w:rPr>
        <w:lastRenderedPageBreak/>
        <w:t>Приложение 2.</w:t>
      </w:r>
    </w:p>
    <w:p w14:paraId="692DB9FE" w14:textId="77777777" w:rsidR="005E141D" w:rsidRDefault="005E141D" w:rsidP="005E141D">
      <w:pPr>
        <w:autoSpaceDN w:val="0"/>
        <w:adjustRightInd w:val="0"/>
        <w:jc w:val="center"/>
        <w:rPr>
          <w:rFonts w:ascii="Arial" w:hAnsi="Arial" w:cs="Arial"/>
          <w:b/>
          <w:bCs/>
          <w:sz w:val="28"/>
          <w:szCs w:val="28"/>
        </w:rPr>
      </w:pPr>
      <w:r w:rsidRPr="00253277">
        <w:rPr>
          <w:rFonts w:ascii="Arial" w:hAnsi="Arial" w:cs="Arial"/>
          <w:b/>
          <w:bCs/>
          <w:sz w:val="28"/>
          <w:szCs w:val="28"/>
        </w:rPr>
        <w:t>Форма заявки на участие в конференции</w:t>
      </w:r>
    </w:p>
    <w:p w14:paraId="1A4526FC" w14:textId="77777777" w:rsidR="005E141D" w:rsidRPr="00253277" w:rsidRDefault="005E141D" w:rsidP="005E141D">
      <w:pPr>
        <w:autoSpaceDN w:val="0"/>
        <w:adjustRightInd w:val="0"/>
        <w:jc w:val="center"/>
        <w:rPr>
          <w:rFonts w:ascii="Arial" w:hAnsi="Arial" w:cs="Arial"/>
          <w:b/>
          <w:bCs/>
          <w:sz w:val="28"/>
          <w:szCs w:val="28"/>
        </w:rPr>
      </w:pPr>
    </w:p>
    <w:p w14:paraId="69F53FA0" w14:textId="77777777" w:rsidR="005E141D" w:rsidRPr="00091358" w:rsidRDefault="005E141D" w:rsidP="005E141D">
      <w:pPr>
        <w:autoSpaceDN w:val="0"/>
        <w:adjustRightInd w:val="0"/>
        <w:rPr>
          <w:rFonts w:ascii="Arial" w:hAnsi="Arial" w:cs="Arial"/>
          <w:bCs/>
          <w:sz w:val="24"/>
          <w:szCs w:val="24"/>
        </w:rPr>
      </w:pPr>
      <w:r w:rsidRPr="00091358">
        <w:rPr>
          <w:rFonts w:ascii="Arial" w:hAnsi="Arial" w:cs="Arial"/>
          <w:bCs/>
          <w:sz w:val="24"/>
          <w:szCs w:val="24"/>
        </w:rPr>
        <w:t>За достоверность сведений в заявке несет ответственность участник</w:t>
      </w:r>
    </w:p>
    <w:p w14:paraId="0096D22B" w14:textId="77777777" w:rsidR="005E141D" w:rsidRPr="001852EA" w:rsidRDefault="005E141D" w:rsidP="005E141D">
      <w:pPr>
        <w:autoSpaceDN w:val="0"/>
        <w:adjustRightInd w:val="0"/>
        <w:rPr>
          <w:rFonts w:ascii="Arial" w:hAnsi="Arial" w:cs="Arial"/>
          <w:b/>
          <w:bCs/>
        </w:rPr>
      </w:pPr>
    </w:p>
    <w:tbl>
      <w:tblPr>
        <w:tblStyle w:val="af5"/>
        <w:tblW w:w="0" w:type="auto"/>
        <w:shd w:val="clear" w:color="auto" w:fill="FFFFFF" w:themeFill="background1"/>
        <w:tblLook w:val="04A0" w:firstRow="1" w:lastRow="0" w:firstColumn="1" w:lastColumn="0" w:noHBand="0" w:noVBand="1"/>
      </w:tblPr>
      <w:tblGrid>
        <w:gridCol w:w="4121"/>
        <w:gridCol w:w="5224"/>
      </w:tblGrid>
      <w:tr w:rsidR="005E141D" w:rsidRPr="004A0B8B" w14:paraId="26DA8B88" w14:textId="77777777" w:rsidTr="00164CDC">
        <w:trPr>
          <w:trHeight w:val="623"/>
        </w:trPr>
        <w:tc>
          <w:tcPr>
            <w:tcW w:w="9345" w:type="dxa"/>
            <w:gridSpan w:val="2"/>
            <w:shd w:val="clear" w:color="auto" w:fill="FFFFFF" w:themeFill="background1"/>
          </w:tcPr>
          <w:p w14:paraId="35096475" w14:textId="77777777" w:rsidR="005E141D" w:rsidRPr="00BC2018" w:rsidRDefault="005E141D" w:rsidP="00164CDC">
            <w:pPr>
              <w:jc w:val="center"/>
              <w:rPr>
                <w:rFonts w:ascii="Arial" w:hAnsi="Arial" w:cs="Arial"/>
                <w:sz w:val="24"/>
                <w:szCs w:val="24"/>
              </w:rPr>
            </w:pPr>
            <w:r w:rsidRPr="00BC2018">
              <w:rPr>
                <w:rFonts w:ascii="Arial" w:hAnsi="Arial" w:cs="Arial"/>
                <w:sz w:val="24"/>
                <w:szCs w:val="24"/>
              </w:rPr>
              <w:t>Всероссийская научно-практическая конференция им. Ж. Алфёрова</w:t>
            </w:r>
          </w:p>
          <w:p w14:paraId="445FB61F" w14:textId="77777777" w:rsidR="005E141D" w:rsidRPr="004A0B8B" w:rsidRDefault="005E141D" w:rsidP="00164CDC">
            <w:pPr>
              <w:jc w:val="center"/>
              <w:rPr>
                <w:rFonts w:ascii="Arial" w:hAnsi="Arial" w:cs="Arial"/>
                <w:sz w:val="28"/>
                <w:szCs w:val="28"/>
              </w:rPr>
            </w:pPr>
            <w:r w:rsidRPr="00BC2018">
              <w:rPr>
                <w:rFonts w:ascii="Arial" w:hAnsi="Arial" w:cs="Arial"/>
                <w:sz w:val="24"/>
                <w:szCs w:val="24"/>
              </w:rPr>
              <w:t>Санкт-Петербург</w:t>
            </w:r>
          </w:p>
        </w:tc>
      </w:tr>
      <w:tr w:rsidR="005E141D" w:rsidRPr="004A0B8B" w14:paraId="725D88DC" w14:textId="77777777" w:rsidTr="00164CDC">
        <w:tc>
          <w:tcPr>
            <w:tcW w:w="9345" w:type="dxa"/>
            <w:gridSpan w:val="2"/>
            <w:shd w:val="clear" w:color="auto" w:fill="D9D9D9" w:themeFill="background1" w:themeFillShade="D9"/>
          </w:tcPr>
          <w:p w14:paraId="2927AE7C" w14:textId="77777777" w:rsidR="005E141D" w:rsidRPr="00294F7F" w:rsidRDefault="005E141D" w:rsidP="00164CDC">
            <w:pPr>
              <w:jc w:val="center"/>
              <w:rPr>
                <w:rFonts w:ascii="Arial" w:hAnsi="Arial" w:cs="Arial"/>
                <w:sz w:val="24"/>
                <w:szCs w:val="24"/>
              </w:rPr>
            </w:pPr>
            <w:r w:rsidRPr="00294F7F">
              <w:rPr>
                <w:rFonts w:ascii="Arial" w:hAnsi="Arial" w:cs="Arial"/>
                <w:sz w:val="24"/>
                <w:szCs w:val="24"/>
              </w:rPr>
              <w:t>Данные об уча</w:t>
            </w:r>
            <w:r>
              <w:rPr>
                <w:rFonts w:ascii="Arial" w:hAnsi="Arial" w:cs="Arial"/>
                <w:sz w:val="24"/>
                <w:szCs w:val="24"/>
              </w:rPr>
              <w:t>стнике</w:t>
            </w:r>
          </w:p>
        </w:tc>
      </w:tr>
      <w:tr w:rsidR="005E141D" w:rsidRPr="004A0B8B" w14:paraId="746EA032" w14:textId="77777777" w:rsidTr="00164CDC">
        <w:tc>
          <w:tcPr>
            <w:tcW w:w="4121" w:type="dxa"/>
            <w:shd w:val="clear" w:color="auto" w:fill="FFFFFF" w:themeFill="background1"/>
          </w:tcPr>
          <w:p w14:paraId="09585A82" w14:textId="77777777" w:rsidR="005E141D" w:rsidRPr="00294F7F" w:rsidRDefault="005E141D" w:rsidP="00164CDC">
            <w:pPr>
              <w:rPr>
                <w:rFonts w:ascii="Arial" w:hAnsi="Arial" w:cs="Arial"/>
              </w:rPr>
            </w:pPr>
            <w:r w:rsidRPr="00294F7F">
              <w:rPr>
                <w:rFonts w:ascii="Arial" w:hAnsi="Arial" w:cs="Arial"/>
              </w:rPr>
              <w:t>Фамилия</w:t>
            </w:r>
          </w:p>
        </w:tc>
        <w:tc>
          <w:tcPr>
            <w:tcW w:w="5224" w:type="dxa"/>
            <w:shd w:val="clear" w:color="auto" w:fill="FFFFFF" w:themeFill="background1"/>
          </w:tcPr>
          <w:p w14:paraId="1D94E700" w14:textId="77777777" w:rsidR="005E141D" w:rsidRPr="004A0B8B" w:rsidRDefault="005E141D" w:rsidP="00164CDC">
            <w:pPr>
              <w:rPr>
                <w:rFonts w:ascii="Arial" w:hAnsi="Arial" w:cs="Arial"/>
                <w:sz w:val="28"/>
                <w:szCs w:val="28"/>
              </w:rPr>
            </w:pPr>
          </w:p>
        </w:tc>
      </w:tr>
      <w:tr w:rsidR="005E141D" w:rsidRPr="004A0B8B" w14:paraId="2A91B885" w14:textId="77777777" w:rsidTr="00164CDC">
        <w:tc>
          <w:tcPr>
            <w:tcW w:w="4121" w:type="dxa"/>
            <w:shd w:val="clear" w:color="auto" w:fill="FFFFFF" w:themeFill="background1"/>
          </w:tcPr>
          <w:p w14:paraId="53049D04" w14:textId="77777777" w:rsidR="005E141D" w:rsidRPr="00294F7F" w:rsidRDefault="005E141D" w:rsidP="00164CDC">
            <w:pPr>
              <w:rPr>
                <w:rFonts w:ascii="Arial" w:hAnsi="Arial" w:cs="Arial"/>
              </w:rPr>
            </w:pPr>
            <w:r w:rsidRPr="00294F7F">
              <w:rPr>
                <w:rFonts w:ascii="Arial" w:hAnsi="Arial" w:cs="Arial"/>
              </w:rPr>
              <w:t>Имя</w:t>
            </w:r>
          </w:p>
        </w:tc>
        <w:tc>
          <w:tcPr>
            <w:tcW w:w="5224" w:type="dxa"/>
            <w:shd w:val="clear" w:color="auto" w:fill="FFFFFF" w:themeFill="background1"/>
          </w:tcPr>
          <w:p w14:paraId="73089038" w14:textId="77777777" w:rsidR="005E141D" w:rsidRPr="004A0B8B" w:rsidRDefault="005E141D" w:rsidP="00164CDC">
            <w:pPr>
              <w:rPr>
                <w:rFonts w:ascii="Arial" w:hAnsi="Arial" w:cs="Arial"/>
                <w:sz w:val="28"/>
                <w:szCs w:val="28"/>
              </w:rPr>
            </w:pPr>
          </w:p>
        </w:tc>
      </w:tr>
      <w:tr w:rsidR="005E141D" w:rsidRPr="004A0B8B" w14:paraId="0E43BD16" w14:textId="77777777" w:rsidTr="00164CDC">
        <w:tc>
          <w:tcPr>
            <w:tcW w:w="4121" w:type="dxa"/>
            <w:shd w:val="clear" w:color="auto" w:fill="FFFFFF" w:themeFill="background1"/>
          </w:tcPr>
          <w:p w14:paraId="336089AE" w14:textId="77777777" w:rsidR="005E141D" w:rsidRPr="00294F7F" w:rsidRDefault="005E141D" w:rsidP="00164CDC">
            <w:pPr>
              <w:rPr>
                <w:rFonts w:ascii="Arial" w:hAnsi="Arial" w:cs="Arial"/>
              </w:rPr>
            </w:pPr>
            <w:r w:rsidRPr="00294F7F">
              <w:rPr>
                <w:rFonts w:ascii="Arial" w:hAnsi="Arial" w:cs="Arial"/>
              </w:rPr>
              <w:t>Отчество</w:t>
            </w:r>
          </w:p>
        </w:tc>
        <w:tc>
          <w:tcPr>
            <w:tcW w:w="5224" w:type="dxa"/>
            <w:shd w:val="clear" w:color="auto" w:fill="FFFFFF" w:themeFill="background1"/>
          </w:tcPr>
          <w:p w14:paraId="198E9701" w14:textId="77777777" w:rsidR="005E141D" w:rsidRPr="004A0B8B" w:rsidRDefault="005E141D" w:rsidP="00164CDC">
            <w:pPr>
              <w:rPr>
                <w:rFonts w:ascii="Arial" w:hAnsi="Arial" w:cs="Arial"/>
                <w:sz w:val="28"/>
                <w:szCs w:val="28"/>
              </w:rPr>
            </w:pPr>
          </w:p>
        </w:tc>
      </w:tr>
      <w:tr w:rsidR="005E141D" w:rsidRPr="004A0B8B" w14:paraId="0EC7321B" w14:textId="77777777" w:rsidTr="00164CDC">
        <w:tc>
          <w:tcPr>
            <w:tcW w:w="4121" w:type="dxa"/>
            <w:shd w:val="clear" w:color="auto" w:fill="FFFFFF" w:themeFill="background1"/>
          </w:tcPr>
          <w:p w14:paraId="57B99F8D" w14:textId="77777777" w:rsidR="005E141D" w:rsidRPr="00294F7F" w:rsidRDefault="005E141D" w:rsidP="00164CDC">
            <w:pPr>
              <w:rPr>
                <w:rFonts w:ascii="Arial" w:hAnsi="Arial" w:cs="Arial"/>
              </w:rPr>
            </w:pPr>
            <w:r>
              <w:rPr>
                <w:rFonts w:ascii="Arial" w:hAnsi="Arial" w:cs="Arial"/>
              </w:rPr>
              <w:t>Дата рождения</w:t>
            </w:r>
          </w:p>
        </w:tc>
        <w:tc>
          <w:tcPr>
            <w:tcW w:w="5224" w:type="dxa"/>
            <w:shd w:val="clear" w:color="auto" w:fill="FFFFFF" w:themeFill="background1"/>
          </w:tcPr>
          <w:p w14:paraId="072AC4A9" w14:textId="77777777" w:rsidR="005E141D" w:rsidRPr="004A0B8B" w:rsidRDefault="005E141D" w:rsidP="00164CDC">
            <w:pPr>
              <w:rPr>
                <w:rFonts w:ascii="Arial" w:hAnsi="Arial" w:cs="Arial"/>
                <w:sz w:val="28"/>
                <w:szCs w:val="28"/>
              </w:rPr>
            </w:pPr>
          </w:p>
        </w:tc>
      </w:tr>
      <w:tr w:rsidR="005E141D" w:rsidRPr="004A0B8B" w14:paraId="3DFBF23B" w14:textId="77777777" w:rsidTr="00164CDC">
        <w:tc>
          <w:tcPr>
            <w:tcW w:w="4121" w:type="dxa"/>
            <w:shd w:val="clear" w:color="auto" w:fill="FFFFFF" w:themeFill="background1"/>
          </w:tcPr>
          <w:p w14:paraId="0AD9FDD1" w14:textId="77777777" w:rsidR="005E141D" w:rsidRDefault="005E141D" w:rsidP="00164CDC">
            <w:pPr>
              <w:rPr>
                <w:rFonts w:ascii="Arial" w:hAnsi="Arial" w:cs="Arial"/>
              </w:rPr>
            </w:pPr>
            <w:r w:rsidRPr="00CA458E">
              <w:rPr>
                <w:rFonts w:ascii="Arial" w:hAnsi="Arial" w:cs="Arial"/>
              </w:rPr>
              <w:t xml:space="preserve">Фото в формате </w:t>
            </w:r>
            <w:proofErr w:type="spellStart"/>
            <w:r w:rsidRPr="00CA458E">
              <w:rPr>
                <w:rFonts w:ascii="Arial" w:hAnsi="Arial" w:cs="Arial"/>
              </w:rPr>
              <w:t>jpeg</w:t>
            </w:r>
            <w:proofErr w:type="spellEnd"/>
            <w:r w:rsidRPr="00CA458E">
              <w:rPr>
                <w:rFonts w:ascii="Arial" w:hAnsi="Arial" w:cs="Arial"/>
              </w:rPr>
              <w:t xml:space="preserve"> не более 1 Мб</w:t>
            </w:r>
          </w:p>
        </w:tc>
        <w:tc>
          <w:tcPr>
            <w:tcW w:w="5224" w:type="dxa"/>
            <w:shd w:val="clear" w:color="auto" w:fill="FFFFFF" w:themeFill="background1"/>
          </w:tcPr>
          <w:p w14:paraId="67EB03C1" w14:textId="77777777" w:rsidR="005E141D" w:rsidRPr="004A0B8B" w:rsidRDefault="005E141D" w:rsidP="00164CDC">
            <w:pPr>
              <w:rPr>
                <w:rFonts w:ascii="Arial" w:hAnsi="Arial" w:cs="Arial"/>
                <w:sz w:val="28"/>
                <w:szCs w:val="28"/>
              </w:rPr>
            </w:pPr>
          </w:p>
        </w:tc>
      </w:tr>
      <w:tr w:rsidR="005E141D" w:rsidRPr="004A0B8B" w14:paraId="4E9CEEE8" w14:textId="77777777" w:rsidTr="00164CDC">
        <w:tc>
          <w:tcPr>
            <w:tcW w:w="4121" w:type="dxa"/>
            <w:shd w:val="clear" w:color="auto" w:fill="FFFFFF" w:themeFill="background1"/>
          </w:tcPr>
          <w:p w14:paraId="0588A996" w14:textId="77777777" w:rsidR="005E141D" w:rsidRDefault="005E141D" w:rsidP="00164CDC">
            <w:pPr>
              <w:rPr>
                <w:rFonts w:ascii="Arial" w:hAnsi="Arial" w:cs="Arial"/>
              </w:rPr>
            </w:pPr>
            <w:r>
              <w:rPr>
                <w:rFonts w:ascii="Arial" w:hAnsi="Arial" w:cs="Arial"/>
              </w:rPr>
              <w:t>Почтовый адрес:</w:t>
            </w:r>
          </w:p>
          <w:p w14:paraId="66DEA566" w14:textId="77777777" w:rsidR="005E141D" w:rsidRPr="00CA458E" w:rsidRDefault="005E141D" w:rsidP="00164CDC">
            <w:pPr>
              <w:spacing w:before="240"/>
              <w:rPr>
                <w:rFonts w:ascii="Arial" w:hAnsi="Arial" w:cs="Arial"/>
              </w:rPr>
            </w:pPr>
            <w:r w:rsidRPr="00CA458E">
              <w:rPr>
                <w:rFonts w:ascii="Arial" w:hAnsi="Arial" w:cs="Arial"/>
              </w:rPr>
              <w:t>Индекс</w:t>
            </w:r>
          </w:p>
          <w:p w14:paraId="067C25F5" w14:textId="77777777" w:rsidR="005E141D" w:rsidRPr="00CA458E" w:rsidRDefault="005E141D" w:rsidP="00164CDC">
            <w:pPr>
              <w:spacing w:before="240"/>
              <w:rPr>
                <w:rFonts w:ascii="Arial" w:hAnsi="Arial" w:cs="Arial"/>
              </w:rPr>
            </w:pPr>
            <w:r w:rsidRPr="00CA458E">
              <w:rPr>
                <w:rFonts w:ascii="Arial" w:hAnsi="Arial" w:cs="Arial"/>
              </w:rPr>
              <w:t>Город</w:t>
            </w:r>
          </w:p>
          <w:p w14:paraId="63C8CAB2" w14:textId="77777777" w:rsidR="005E141D" w:rsidRPr="00CA458E" w:rsidRDefault="005E141D" w:rsidP="00164CDC">
            <w:pPr>
              <w:spacing w:before="240"/>
              <w:rPr>
                <w:rFonts w:ascii="Arial" w:hAnsi="Arial" w:cs="Arial"/>
              </w:rPr>
            </w:pPr>
            <w:r w:rsidRPr="00CA458E">
              <w:rPr>
                <w:rFonts w:ascii="Arial" w:hAnsi="Arial" w:cs="Arial"/>
              </w:rPr>
              <w:t>Улица/квартал/микрорайон</w:t>
            </w:r>
          </w:p>
          <w:p w14:paraId="2914EC53" w14:textId="77777777" w:rsidR="005E141D" w:rsidRPr="00CA458E" w:rsidRDefault="005E141D" w:rsidP="00164CDC">
            <w:pPr>
              <w:spacing w:before="240"/>
              <w:rPr>
                <w:rFonts w:ascii="Arial" w:hAnsi="Arial" w:cs="Arial"/>
              </w:rPr>
            </w:pPr>
            <w:r w:rsidRPr="00CA458E">
              <w:rPr>
                <w:rFonts w:ascii="Arial" w:hAnsi="Arial" w:cs="Arial"/>
              </w:rPr>
              <w:t>Номер дома/корпус</w:t>
            </w:r>
          </w:p>
          <w:p w14:paraId="22BB07F1" w14:textId="77777777" w:rsidR="005E141D" w:rsidRPr="00CA458E" w:rsidRDefault="005E141D" w:rsidP="00164CDC">
            <w:pPr>
              <w:spacing w:before="240"/>
              <w:rPr>
                <w:rFonts w:ascii="Arial" w:hAnsi="Arial" w:cs="Arial"/>
              </w:rPr>
            </w:pPr>
            <w:r w:rsidRPr="00CA458E">
              <w:rPr>
                <w:rFonts w:ascii="Arial" w:hAnsi="Arial" w:cs="Arial"/>
              </w:rPr>
              <w:t>Номер квартиры</w:t>
            </w:r>
          </w:p>
          <w:p w14:paraId="7C2C6F94" w14:textId="77777777" w:rsidR="005E141D" w:rsidRPr="00294F7F" w:rsidRDefault="005E141D" w:rsidP="00164CDC">
            <w:pPr>
              <w:rPr>
                <w:rFonts w:ascii="Arial" w:hAnsi="Arial" w:cs="Arial"/>
              </w:rPr>
            </w:pPr>
          </w:p>
        </w:tc>
        <w:tc>
          <w:tcPr>
            <w:tcW w:w="5224" w:type="dxa"/>
            <w:shd w:val="clear" w:color="auto" w:fill="FFFFFF" w:themeFill="background1"/>
          </w:tcPr>
          <w:p w14:paraId="4FC18876" w14:textId="77777777" w:rsidR="005E141D" w:rsidRPr="004A0B8B" w:rsidRDefault="005E141D" w:rsidP="00164CDC">
            <w:pPr>
              <w:rPr>
                <w:rFonts w:ascii="Arial" w:hAnsi="Arial" w:cs="Arial"/>
                <w:sz w:val="28"/>
                <w:szCs w:val="28"/>
              </w:rPr>
            </w:pPr>
          </w:p>
        </w:tc>
      </w:tr>
      <w:tr w:rsidR="005E141D" w:rsidRPr="004A0B8B" w14:paraId="0D52D259" w14:textId="77777777" w:rsidTr="00164CDC">
        <w:tc>
          <w:tcPr>
            <w:tcW w:w="4121" w:type="dxa"/>
            <w:shd w:val="clear" w:color="auto" w:fill="FFFFFF" w:themeFill="background1"/>
          </w:tcPr>
          <w:p w14:paraId="75862487" w14:textId="77777777" w:rsidR="005E141D" w:rsidRDefault="005E141D" w:rsidP="00164CDC">
            <w:pPr>
              <w:rPr>
                <w:rFonts w:ascii="Arial" w:hAnsi="Arial" w:cs="Arial"/>
              </w:rPr>
            </w:pPr>
            <w:r>
              <w:rPr>
                <w:rFonts w:ascii="Arial" w:hAnsi="Arial" w:cs="Arial"/>
              </w:rPr>
              <w:t>Регион (субъект РФ)</w:t>
            </w:r>
          </w:p>
        </w:tc>
        <w:tc>
          <w:tcPr>
            <w:tcW w:w="5224" w:type="dxa"/>
            <w:shd w:val="clear" w:color="auto" w:fill="FFFFFF" w:themeFill="background1"/>
          </w:tcPr>
          <w:p w14:paraId="36343E9D" w14:textId="77777777" w:rsidR="005E141D" w:rsidRPr="004A0B8B" w:rsidRDefault="005E141D" w:rsidP="00164CDC">
            <w:pPr>
              <w:rPr>
                <w:rFonts w:ascii="Arial" w:hAnsi="Arial" w:cs="Arial"/>
                <w:sz w:val="28"/>
                <w:szCs w:val="28"/>
              </w:rPr>
            </w:pPr>
          </w:p>
        </w:tc>
      </w:tr>
      <w:tr w:rsidR="005E141D" w:rsidRPr="004A0B8B" w14:paraId="201CE66B" w14:textId="77777777" w:rsidTr="00164CDC">
        <w:tc>
          <w:tcPr>
            <w:tcW w:w="4121" w:type="dxa"/>
            <w:shd w:val="clear" w:color="auto" w:fill="FFFFFF" w:themeFill="background1"/>
          </w:tcPr>
          <w:p w14:paraId="3D5C547C" w14:textId="77777777" w:rsidR="005E141D" w:rsidRPr="00294F7F" w:rsidRDefault="005E141D" w:rsidP="00164CDC">
            <w:pPr>
              <w:rPr>
                <w:rFonts w:ascii="Arial" w:hAnsi="Arial" w:cs="Arial"/>
              </w:rPr>
            </w:pPr>
            <w:r w:rsidRPr="00294F7F">
              <w:rPr>
                <w:rFonts w:ascii="Arial" w:hAnsi="Arial" w:cs="Arial"/>
              </w:rPr>
              <w:t>Место учебы (</w:t>
            </w:r>
            <w:r>
              <w:rPr>
                <w:rFonts w:ascii="Arial" w:hAnsi="Arial" w:cs="Arial"/>
              </w:rPr>
              <w:t xml:space="preserve">полное </w:t>
            </w:r>
            <w:r w:rsidRPr="00294F7F">
              <w:rPr>
                <w:rFonts w:ascii="Arial" w:hAnsi="Arial" w:cs="Arial"/>
              </w:rPr>
              <w:t xml:space="preserve">название учебного заведения, </w:t>
            </w:r>
            <w:r>
              <w:rPr>
                <w:rFonts w:ascii="Arial" w:hAnsi="Arial" w:cs="Arial"/>
              </w:rPr>
              <w:t xml:space="preserve">почтовый </w:t>
            </w:r>
            <w:r w:rsidRPr="00294F7F">
              <w:rPr>
                <w:rFonts w:ascii="Arial" w:hAnsi="Arial" w:cs="Arial"/>
              </w:rPr>
              <w:t>адрес</w:t>
            </w:r>
            <w:r>
              <w:rPr>
                <w:rFonts w:ascii="Arial" w:hAnsi="Arial" w:cs="Arial"/>
              </w:rPr>
              <w:t xml:space="preserve"> с индексом</w:t>
            </w:r>
            <w:r w:rsidRPr="00294F7F">
              <w:rPr>
                <w:rFonts w:ascii="Arial" w:hAnsi="Arial" w:cs="Arial"/>
              </w:rPr>
              <w:t>)</w:t>
            </w:r>
          </w:p>
        </w:tc>
        <w:tc>
          <w:tcPr>
            <w:tcW w:w="5224" w:type="dxa"/>
            <w:shd w:val="clear" w:color="auto" w:fill="FFFFFF" w:themeFill="background1"/>
          </w:tcPr>
          <w:p w14:paraId="1A21DCB6" w14:textId="77777777" w:rsidR="005E141D" w:rsidRPr="004A0B8B" w:rsidRDefault="005E141D" w:rsidP="00164CDC">
            <w:pPr>
              <w:rPr>
                <w:rFonts w:ascii="Arial" w:hAnsi="Arial" w:cs="Arial"/>
                <w:sz w:val="28"/>
                <w:szCs w:val="28"/>
              </w:rPr>
            </w:pPr>
          </w:p>
        </w:tc>
      </w:tr>
      <w:tr w:rsidR="005E141D" w:rsidRPr="004A0B8B" w14:paraId="0AABE9CE" w14:textId="77777777" w:rsidTr="00164CDC">
        <w:tc>
          <w:tcPr>
            <w:tcW w:w="4121" w:type="dxa"/>
            <w:shd w:val="clear" w:color="auto" w:fill="FFFFFF" w:themeFill="background1"/>
          </w:tcPr>
          <w:p w14:paraId="0FC06879" w14:textId="77777777" w:rsidR="005E141D" w:rsidRPr="00294F7F" w:rsidRDefault="005E141D" w:rsidP="00164CDC">
            <w:pPr>
              <w:rPr>
                <w:rFonts w:ascii="Arial" w:hAnsi="Arial" w:cs="Arial"/>
              </w:rPr>
            </w:pPr>
            <w:r>
              <w:rPr>
                <w:rFonts w:ascii="Arial" w:hAnsi="Arial" w:cs="Arial"/>
              </w:rPr>
              <w:t>Класс</w:t>
            </w:r>
          </w:p>
        </w:tc>
        <w:tc>
          <w:tcPr>
            <w:tcW w:w="5224" w:type="dxa"/>
            <w:shd w:val="clear" w:color="auto" w:fill="FFFFFF" w:themeFill="background1"/>
          </w:tcPr>
          <w:p w14:paraId="63749603" w14:textId="77777777" w:rsidR="005E141D" w:rsidRPr="004A0B8B" w:rsidRDefault="005E141D" w:rsidP="00164CDC">
            <w:pPr>
              <w:rPr>
                <w:rFonts w:ascii="Arial" w:hAnsi="Arial" w:cs="Arial"/>
                <w:sz w:val="28"/>
                <w:szCs w:val="28"/>
              </w:rPr>
            </w:pPr>
          </w:p>
        </w:tc>
      </w:tr>
      <w:tr w:rsidR="005E141D" w:rsidRPr="004A0B8B" w14:paraId="7B0D35C9" w14:textId="77777777" w:rsidTr="00164CDC">
        <w:tc>
          <w:tcPr>
            <w:tcW w:w="4121" w:type="dxa"/>
            <w:shd w:val="clear" w:color="auto" w:fill="FFFFFF" w:themeFill="background1"/>
          </w:tcPr>
          <w:p w14:paraId="003528DB" w14:textId="77777777" w:rsidR="005E141D" w:rsidRDefault="005E141D" w:rsidP="00164CDC">
            <w:pPr>
              <w:rPr>
                <w:rFonts w:ascii="Arial" w:hAnsi="Arial" w:cs="Arial"/>
              </w:rPr>
            </w:pPr>
            <w:r>
              <w:rPr>
                <w:rFonts w:ascii="Arial" w:hAnsi="Arial" w:cs="Arial"/>
              </w:rPr>
              <w:t>Курс</w:t>
            </w:r>
          </w:p>
        </w:tc>
        <w:tc>
          <w:tcPr>
            <w:tcW w:w="5224" w:type="dxa"/>
            <w:shd w:val="clear" w:color="auto" w:fill="FFFFFF" w:themeFill="background1"/>
          </w:tcPr>
          <w:p w14:paraId="126D02B3" w14:textId="77777777" w:rsidR="005E141D" w:rsidRPr="004A0B8B" w:rsidRDefault="005E141D" w:rsidP="00164CDC">
            <w:pPr>
              <w:rPr>
                <w:rFonts w:ascii="Arial" w:hAnsi="Arial" w:cs="Arial"/>
                <w:sz w:val="28"/>
                <w:szCs w:val="28"/>
              </w:rPr>
            </w:pPr>
          </w:p>
        </w:tc>
      </w:tr>
      <w:tr w:rsidR="005E141D" w:rsidRPr="004A0B8B" w14:paraId="0FC501A1" w14:textId="77777777" w:rsidTr="00164CDC">
        <w:tc>
          <w:tcPr>
            <w:tcW w:w="4121" w:type="dxa"/>
            <w:shd w:val="clear" w:color="auto" w:fill="FFFFFF" w:themeFill="background1"/>
          </w:tcPr>
          <w:p w14:paraId="44D56765" w14:textId="77777777" w:rsidR="005E141D" w:rsidRDefault="005E141D" w:rsidP="00164CDC">
            <w:pPr>
              <w:rPr>
                <w:rFonts w:ascii="Arial" w:hAnsi="Arial" w:cs="Arial"/>
              </w:rPr>
            </w:pPr>
            <w:r>
              <w:rPr>
                <w:rFonts w:ascii="Arial" w:hAnsi="Arial" w:cs="Arial"/>
              </w:rPr>
              <w:t>Магистратура/аспирантура</w:t>
            </w:r>
          </w:p>
        </w:tc>
        <w:tc>
          <w:tcPr>
            <w:tcW w:w="5224" w:type="dxa"/>
            <w:shd w:val="clear" w:color="auto" w:fill="FFFFFF" w:themeFill="background1"/>
          </w:tcPr>
          <w:p w14:paraId="49EC7804" w14:textId="77777777" w:rsidR="005E141D" w:rsidRPr="004A0B8B" w:rsidRDefault="005E141D" w:rsidP="00164CDC">
            <w:pPr>
              <w:rPr>
                <w:rFonts w:ascii="Arial" w:hAnsi="Arial" w:cs="Arial"/>
                <w:sz w:val="28"/>
                <w:szCs w:val="28"/>
              </w:rPr>
            </w:pPr>
          </w:p>
        </w:tc>
      </w:tr>
      <w:tr w:rsidR="005E141D" w:rsidRPr="004A0B8B" w14:paraId="3F35A1E9" w14:textId="77777777" w:rsidTr="00164CDC">
        <w:tc>
          <w:tcPr>
            <w:tcW w:w="4121" w:type="dxa"/>
            <w:shd w:val="clear" w:color="auto" w:fill="FFFFFF" w:themeFill="background1"/>
          </w:tcPr>
          <w:p w14:paraId="13DC3E9B" w14:textId="77777777" w:rsidR="005E141D" w:rsidRPr="00294F7F" w:rsidRDefault="005E141D" w:rsidP="00164CDC">
            <w:pPr>
              <w:rPr>
                <w:rFonts w:ascii="Arial" w:hAnsi="Arial" w:cs="Arial"/>
                <w:lang w:val="en-US"/>
              </w:rPr>
            </w:pPr>
            <w:r w:rsidRPr="00294F7F">
              <w:rPr>
                <w:rFonts w:ascii="Arial" w:hAnsi="Arial" w:cs="Arial"/>
                <w:lang w:val="en-US"/>
              </w:rPr>
              <w:t>E-mail</w:t>
            </w:r>
          </w:p>
        </w:tc>
        <w:tc>
          <w:tcPr>
            <w:tcW w:w="5224" w:type="dxa"/>
            <w:shd w:val="clear" w:color="auto" w:fill="FFFFFF" w:themeFill="background1"/>
          </w:tcPr>
          <w:p w14:paraId="035A6DDE" w14:textId="77777777" w:rsidR="005E141D" w:rsidRPr="004A0B8B" w:rsidRDefault="005E141D" w:rsidP="00164CDC">
            <w:pPr>
              <w:rPr>
                <w:rFonts w:ascii="Arial" w:hAnsi="Arial" w:cs="Arial"/>
                <w:sz w:val="28"/>
                <w:szCs w:val="28"/>
              </w:rPr>
            </w:pPr>
          </w:p>
        </w:tc>
      </w:tr>
      <w:tr w:rsidR="005E141D" w:rsidRPr="004A0B8B" w14:paraId="6BC03EA4" w14:textId="77777777" w:rsidTr="00164CDC">
        <w:tc>
          <w:tcPr>
            <w:tcW w:w="4121" w:type="dxa"/>
            <w:shd w:val="clear" w:color="auto" w:fill="FFFFFF" w:themeFill="background1"/>
          </w:tcPr>
          <w:p w14:paraId="07912D55" w14:textId="77777777" w:rsidR="005E141D" w:rsidRPr="00294F7F" w:rsidRDefault="005E141D" w:rsidP="00164CDC">
            <w:pPr>
              <w:rPr>
                <w:rFonts w:ascii="Arial" w:hAnsi="Arial" w:cs="Arial"/>
              </w:rPr>
            </w:pPr>
            <w:r w:rsidRPr="00294F7F">
              <w:rPr>
                <w:rFonts w:ascii="Arial" w:hAnsi="Arial" w:cs="Arial"/>
              </w:rPr>
              <w:t>Сфера научных интересов. Хобби. Предыдущие работы. Участие в конференциях</w:t>
            </w:r>
          </w:p>
        </w:tc>
        <w:tc>
          <w:tcPr>
            <w:tcW w:w="5224" w:type="dxa"/>
            <w:shd w:val="clear" w:color="auto" w:fill="FFFFFF" w:themeFill="background1"/>
          </w:tcPr>
          <w:p w14:paraId="6784C681" w14:textId="77777777" w:rsidR="005E141D" w:rsidRPr="004A0B8B" w:rsidRDefault="005E141D" w:rsidP="00164CDC">
            <w:pPr>
              <w:rPr>
                <w:rFonts w:ascii="Arial" w:hAnsi="Arial" w:cs="Arial"/>
                <w:sz w:val="28"/>
                <w:szCs w:val="28"/>
              </w:rPr>
            </w:pPr>
          </w:p>
        </w:tc>
      </w:tr>
      <w:tr w:rsidR="005E141D" w:rsidRPr="004A0B8B" w14:paraId="75C336D6" w14:textId="77777777" w:rsidTr="00164CDC">
        <w:tc>
          <w:tcPr>
            <w:tcW w:w="4121" w:type="dxa"/>
            <w:shd w:val="clear" w:color="auto" w:fill="FFFFFF" w:themeFill="background1"/>
          </w:tcPr>
          <w:p w14:paraId="49301C7A" w14:textId="77777777" w:rsidR="005E141D" w:rsidRPr="00942DA8" w:rsidRDefault="005E141D" w:rsidP="00164CDC">
            <w:pPr>
              <w:rPr>
                <w:rFonts w:ascii="Arial" w:hAnsi="Arial" w:cs="Arial"/>
              </w:rPr>
            </w:pPr>
            <w:r w:rsidRPr="00294F7F">
              <w:rPr>
                <w:rFonts w:ascii="Arial" w:hAnsi="Arial" w:cs="Arial"/>
              </w:rPr>
              <w:t xml:space="preserve">Данные </w:t>
            </w:r>
            <w:r>
              <w:rPr>
                <w:rFonts w:ascii="Arial" w:hAnsi="Arial" w:cs="Arial"/>
              </w:rPr>
              <w:t>законного представителя</w:t>
            </w:r>
            <w:r w:rsidRPr="00294F7F">
              <w:rPr>
                <w:rFonts w:ascii="Arial" w:hAnsi="Arial" w:cs="Arial"/>
              </w:rPr>
              <w:t>: Ф.И.О. одного из родителей</w:t>
            </w:r>
            <w:r>
              <w:rPr>
                <w:rFonts w:ascii="Arial" w:hAnsi="Arial" w:cs="Arial"/>
              </w:rPr>
              <w:t xml:space="preserve">, </w:t>
            </w:r>
            <w:r w:rsidRPr="00294F7F">
              <w:rPr>
                <w:rFonts w:ascii="Arial" w:hAnsi="Arial" w:cs="Arial"/>
              </w:rPr>
              <w:t>контактный телефон</w:t>
            </w:r>
            <w:r>
              <w:rPr>
                <w:rFonts w:ascii="Arial" w:hAnsi="Arial" w:cs="Arial"/>
              </w:rPr>
              <w:t xml:space="preserve">, </w:t>
            </w:r>
            <w:r>
              <w:rPr>
                <w:rFonts w:ascii="Arial" w:hAnsi="Arial" w:cs="Arial"/>
                <w:lang w:val="en-US"/>
              </w:rPr>
              <w:t>e</w:t>
            </w:r>
            <w:r w:rsidRPr="00942DA8">
              <w:rPr>
                <w:rFonts w:ascii="Arial" w:hAnsi="Arial" w:cs="Arial"/>
              </w:rPr>
              <w:t>-</w:t>
            </w:r>
            <w:r>
              <w:rPr>
                <w:rFonts w:ascii="Arial" w:hAnsi="Arial" w:cs="Arial"/>
                <w:lang w:val="en-US"/>
              </w:rPr>
              <w:t>mail</w:t>
            </w:r>
          </w:p>
        </w:tc>
        <w:tc>
          <w:tcPr>
            <w:tcW w:w="5224" w:type="dxa"/>
            <w:shd w:val="clear" w:color="auto" w:fill="FFFFFF" w:themeFill="background1"/>
          </w:tcPr>
          <w:p w14:paraId="55C15ABF" w14:textId="77777777" w:rsidR="005E141D" w:rsidRPr="004A0B8B" w:rsidRDefault="005E141D" w:rsidP="00164CDC">
            <w:pPr>
              <w:rPr>
                <w:rFonts w:ascii="Arial" w:hAnsi="Arial" w:cs="Arial"/>
                <w:sz w:val="28"/>
                <w:szCs w:val="28"/>
              </w:rPr>
            </w:pPr>
          </w:p>
        </w:tc>
      </w:tr>
      <w:tr w:rsidR="005E141D" w:rsidRPr="004A0B8B" w14:paraId="09E36C8B" w14:textId="77777777" w:rsidTr="00164CDC">
        <w:tc>
          <w:tcPr>
            <w:tcW w:w="9345" w:type="dxa"/>
            <w:gridSpan w:val="2"/>
            <w:shd w:val="clear" w:color="auto" w:fill="D9D9D9" w:themeFill="background1" w:themeFillShade="D9"/>
          </w:tcPr>
          <w:p w14:paraId="5D1BADB2" w14:textId="77777777" w:rsidR="005E141D" w:rsidRPr="005F0352" w:rsidRDefault="005E141D" w:rsidP="00164CDC">
            <w:pPr>
              <w:jc w:val="center"/>
              <w:rPr>
                <w:rFonts w:ascii="Arial" w:hAnsi="Arial" w:cs="Arial"/>
                <w:sz w:val="24"/>
                <w:szCs w:val="24"/>
              </w:rPr>
            </w:pPr>
            <w:r w:rsidRPr="005F0352">
              <w:rPr>
                <w:rFonts w:ascii="Arial" w:hAnsi="Arial" w:cs="Arial"/>
                <w:sz w:val="24"/>
                <w:szCs w:val="24"/>
              </w:rPr>
              <w:t>Данные о научном руководителе</w:t>
            </w:r>
          </w:p>
        </w:tc>
      </w:tr>
      <w:tr w:rsidR="005E141D" w:rsidRPr="004A0B8B" w14:paraId="2B6C647A" w14:textId="77777777" w:rsidTr="00164CDC">
        <w:tc>
          <w:tcPr>
            <w:tcW w:w="4121" w:type="dxa"/>
            <w:shd w:val="clear" w:color="auto" w:fill="FFFFFF" w:themeFill="background1"/>
          </w:tcPr>
          <w:p w14:paraId="74C7D308" w14:textId="77777777" w:rsidR="005E141D" w:rsidRPr="00294F7F" w:rsidRDefault="005E141D" w:rsidP="00164CDC">
            <w:pPr>
              <w:rPr>
                <w:rFonts w:ascii="Arial" w:hAnsi="Arial" w:cs="Arial"/>
              </w:rPr>
            </w:pPr>
            <w:r w:rsidRPr="00294F7F">
              <w:rPr>
                <w:rFonts w:ascii="Arial" w:hAnsi="Arial" w:cs="Arial"/>
              </w:rPr>
              <w:t>Фамилия</w:t>
            </w:r>
          </w:p>
        </w:tc>
        <w:tc>
          <w:tcPr>
            <w:tcW w:w="5224" w:type="dxa"/>
            <w:shd w:val="clear" w:color="auto" w:fill="FFFFFF" w:themeFill="background1"/>
          </w:tcPr>
          <w:p w14:paraId="30F7BF23" w14:textId="77777777" w:rsidR="005E141D" w:rsidRPr="004A0B8B" w:rsidRDefault="005E141D" w:rsidP="00164CDC">
            <w:pPr>
              <w:rPr>
                <w:rFonts w:ascii="Arial" w:hAnsi="Arial" w:cs="Arial"/>
                <w:sz w:val="28"/>
                <w:szCs w:val="28"/>
              </w:rPr>
            </w:pPr>
          </w:p>
        </w:tc>
      </w:tr>
      <w:tr w:rsidR="005E141D" w:rsidRPr="004A0B8B" w14:paraId="760C16FE" w14:textId="77777777" w:rsidTr="00164CDC">
        <w:tc>
          <w:tcPr>
            <w:tcW w:w="4121" w:type="dxa"/>
            <w:shd w:val="clear" w:color="auto" w:fill="FFFFFF" w:themeFill="background1"/>
          </w:tcPr>
          <w:p w14:paraId="78577016" w14:textId="77777777" w:rsidR="005E141D" w:rsidRPr="00731A8B" w:rsidRDefault="005E141D" w:rsidP="00164CDC">
            <w:pPr>
              <w:rPr>
                <w:rFonts w:ascii="Arial" w:hAnsi="Arial" w:cs="Arial"/>
              </w:rPr>
            </w:pPr>
            <w:r w:rsidRPr="00294F7F">
              <w:rPr>
                <w:rFonts w:ascii="Arial" w:hAnsi="Arial" w:cs="Arial"/>
              </w:rPr>
              <w:t>Имя</w:t>
            </w:r>
            <w:r>
              <w:rPr>
                <w:rFonts w:ascii="Arial" w:hAnsi="Arial" w:cs="Arial"/>
                <w:lang w:val="en-US"/>
              </w:rPr>
              <w:t xml:space="preserve"> (</w:t>
            </w:r>
            <w:r>
              <w:rPr>
                <w:rFonts w:ascii="Arial" w:hAnsi="Arial" w:cs="Arial"/>
              </w:rPr>
              <w:t>полностью)</w:t>
            </w:r>
          </w:p>
        </w:tc>
        <w:tc>
          <w:tcPr>
            <w:tcW w:w="5224" w:type="dxa"/>
            <w:shd w:val="clear" w:color="auto" w:fill="FFFFFF" w:themeFill="background1"/>
          </w:tcPr>
          <w:p w14:paraId="4D73FF0B" w14:textId="77777777" w:rsidR="005E141D" w:rsidRPr="004A0B8B" w:rsidRDefault="005E141D" w:rsidP="00164CDC">
            <w:pPr>
              <w:rPr>
                <w:rFonts w:ascii="Arial" w:hAnsi="Arial" w:cs="Arial"/>
                <w:sz w:val="28"/>
                <w:szCs w:val="28"/>
              </w:rPr>
            </w:pPr>
          </w:p>
        </w:tc>
      </w:tr>
      <w:tr w:rsidR="005E141D" w:rsidRPr="004A0B8B" w14:paraId="54E999BE" w14:textId="77777777" w:rsidTr="00164CDC">
        <w:tc>
          <w:tcPr>
            <w:tcW w:w="4121" w:type="dxa"/>
            <w:shd w:val="clear" w:color="auto" w:fill="FFFFFF" w:themeFill="background1"/>
          </w:tcPr>
          <w:p w14:paraId="48DB11D9" w14:textId="77777777" w:rsidR="005E141D" w:rsidRPr="00294F7F" w:rsidRDefault="005E141D" w:rsidP="00164CDC">
            <w:pPr>
              <w:rPr>
                <w:rFonts w:ascii="Arial" w:hAnsi="Arial" w:cs="Arial"/>
              </w:rPr>
            </w:pPr>
            <w:r w:rsidRPr="00294F7F">
              <w:rPr>
                <w:rFonts w:ascii="Arial" w:hAnsi="Arial" w:cs="Arial"/>
              </w:rPr>
              <w:t>Отчество</w:t>
            </w:r>
            <w:r>
              <w:rPr>
                <w:rFonts w:ascii="Arial" w:hAnsi="Arial" w:cs="Arial"/>
              </w:rPr>
              <w:t xml:space="preserve"> (полностью)</w:t>
            </w:r>
          </w:p>
        </w:tc>
        <w:tc>
          <w:tcPr>
            <w:tcW w:w="5224" w:type="dxa"/>
            <w:shd w:val="clear" w:color="auto" w:fill="FFFFFF" w:themeFill="background1"/>
          </w:tcPr>
          <w:p w14:paraId="17488A2D" w14:textId="77777777" w:rsidR="005E141D" w:rsidRPr="004A0B8B" w:rsidRDefault="005E141D" w:rsidP="00164CDC">
            <w:pPr>
              <w:rPr>
                <w:rFonts w:ascii="Arial" w:hAnsi="Arial" w:cs="Arial"/>
                <w:sz w:val="28"/>
                <w:szCs w:val="28"/>
              </w:rPr>
            </w:pPr>
          </w:p>
        </w:tc>
      </w:tr>
      <w:tr w:rsidR="005E141D" w:rsidRPr="004A0B8B" w14:paraId="39AFB6BE" w14:textId="77777777" w:rsidTr="00164CDC">
        <w:tc>
          <w:tcPr>
            <w:tcW w:w="4121" w:type="dxa"/>
            <w:shd w:val="clear" w:color="auto" w:fill="FFFFFF" w:themeFill="background1"/>
          </w:tcPr>
          <w:p w14:paraId="20BBED1C" w14:textId="77777777" w:rsidR="005E141D" w:rsidRPr="00294F7F" w:rsidRDefault="005E141D" w:rsidP="00164CDC">
            <w:pPr>
              <w:rPr>
                <w:rFonts w:ascii="Arial" w:hAnsi="Arial" w:cs="Arial"/>
              </w:rPr>
            </w:pPr>
            <w:r w:rsidRPr="00294F7F">
              <w:rPr>
                <w:rFonts w:ascii="Arial" w:hAnsi="Arial" w:cs="Arial"/>
                <w:lang w:val="en-US"/>
              </w:rPr>
              <w:t>E-mail</w:t>
            </w:r>
          </w:p>
        </w:tc>
        <w:tc>
          <w:tcPr>
            <w:tcW w:w="5224" w:type="dxa"/>
            <w:shd w:val="clear" w:color="auto" w:fill="FFFFFF" w:themeFill="background1"/>
          </w:tcPr>
          <w:p w14:paraId="648411E7" w14:textId="77777777" w:rsidR="005E141D" w:rsidRPr="004A0B8B" w:rsidRDefault="005E141D" w:rsidP="00164CDC">
            <w:pPr>
              <w:rPr>
                <w:rFonts w:ascii="Arial" w:hAnsi="Arial" w:cs="Arial"/>
                <w:sz w:val="28"/>
                <w:szCs w:val="28"/>
              </w:rPr>
            </w:pPr>
          </w:p>
        </w:tc>
      </w:tr>
      <w:tr w:rsidR="005E141D" w:rsidRPr="004A0B8B" w14:paraId="2AC4340E" w14:textId="77777777" w:rsidTr="00164CDC">
        <w:tc>
          <w:tcPr>
            <w:tcW w:w="4121" w:type="dxa"/>
            <w:shd w:val="clear" w:color="auto" w:fill="FFFFFF" w:themeFill="background1"/>
          </w:tcPr>
          <w:p w14:paraId="2502591D" w14:textId="77777777" w:rsidR="005E141D" w:rsidRPr="00731A8B" w:rsidRDefault="005E141D" w:rsidP="00164CDC">
            <w:pPr>
              <w:rPr>
                <w:rFonts w:ascii="Arial" w:hAnsi="Arial" w:cs="Arial"/>
              </w:rPr>
            </w:pPr>
            <w:r>
              <w:rPr>
                <w:rFonts w:ascii="Arial" w:hAnsi="Arial" w:cs="Arial"/>
              </w:rPr>
              <w:t>Телефон</w:t>
            </w:r>
          </w:p>
        </w:tc>
        <w:tc>
          <w:tcPr>
            <w:tcW w:w="5224" w:type="dxa"/>
            <w:shd w:val="clear" w:color="auto" w:fill="FFFFFF" w:themeFill="background1"/>
          </w:tcPr>
          <w:p w14:paraId="662168F4" w14:textId="77777777" w:rsidR="005E141D" w:rsidRPr="004A0B8B" w:rsidRDefault="005E141D" w:rsidP="00164CDC">
            <w:pPr>
              <w:rPr>
                <w:rFonts w:ascii="Arial" w:hAnsi="Arial" w:cs="Arial"/>
                <w:sz w:val="28"/>
                <w:szCs w:val="28"/>
              </w:rPr>
            </w:pPr>
          </w:p>
        </w:tc>
      </w:tr>
      <w:tr w:rsidR="005E141D" w:rsidRPr="004A0B8B" w14:paraId="1815E443" w14:textId="77777777" w:rsidTr="00164CDC">
        <w:tc>
          <w:tcPr>
            <w:tcW w:w="4121" w:type="dxa"/>
            <w:shd w:val="clear" w:color="auto" w:fill="FFFFFF" w:themeFill="background1"/>
          </w:tcPr>
          <w:p w14:paraId="440DC7A4" w14:textId="77777777" w:rsidR="005E141D" w:rsidRPr="00294F7F" w:rsidRDefault="005E141D" w:rsidP="00164CDC">
            <w:pPr>
              <w:rPr>
                <w:rFonts w:ascii="Arial" w:hAnsi="Arial" w:cs="Arial"/>
              </w:rPr>
            </w:pPr>
            <w:r w:rsidRPr="00294F7F">
              <w:rPr>
                <w:rFonts w:ascii="Arial" w:hAnsi="Arial" w:cs="Arial"/>
              </w:rPr>
              <w:t>Должность</w:t>
            </w:r>
            <w:r>
              <w:rPr>
                <w:rFonts w:ascii="Arial" w:hAnsi="Arial" w:cs="Arial"/>
              </w:rPr>
              <w:t xml:space="preserve"> и место работы</w:t>
            </w:r>
            <w:r w:rsidRPr="00294F7F">
              <w:rPr>
                <w:rFonts w:ascii="Arial" w:hAnsi="Arial" w:cs="Arial"/>
              </w:rPr>
              <w:t>, научная степень</w:t>
            </w:r>
          </w:p>
        </w:tc>
        <w:tc>
          <w:tcPr>
            <w:tcW w:w="5224" w:type="dxa"/>
            <w:shd w:val="clear" w:color="auto" w:fill="FFFFFF" w:themeFill="background1"/>
          </w:tcPr>
          <w:p w14:paraId="5FB0AE26" w14:textId="77777777" w:rsidR="005E141D" w:rsidRPr="004A0B8B" w:rsidRDefault="005E141D" w:rsidP="00164CDC">
            <w:pPr>
              <w:rPr>
                <w:rFonts w:ascii="Arial" w:hAnsi="Arial" w:cs="Arial"/>
                <w:sz w:val="28"/>
                <w:szCs w:val="28"/>
              </w:rPr>
            </w:pPr>
          </w:p>
        </w:tc>
      </w:tr>
      <w:tr w:rsidR="005E141D" w:rsidRPr="004A0B8B" w14:paraId="050E81EA" w14:textId="77777777" w:rsidTr="00164CDC">
        <w:tc>
          <w:tcPr>
            <w:tcW w:w="9345" w:type="dxa"/>
            <w:gridSpan w:val="2"/>
            <w:shd w:val="clear" w:color="auto" w:fill="D9D9D9" w:themeFill="background1" w:themeFillShade="D9"/>
          </w:tcPr>
          <w:p w14:paraId="1AE2ACDE" w14:textId="77777777" w:rsidR="005E141D" w:rsidRPr="005F0352" w:rsidRDefault="005E141D" w:rsidP="00164CDC">
            <w:pPr>
              <w:jc w:val="center"/>
              <w:rPr>
                <w:rFonts w:ascii="Arial" w:hAnsi="Arial" w:cs="Arial"/>
                <w:sz w:val="24"/>
                <w:szCs w:val="24"/>
              </w:rPr>
            </w:pPr>
            <w:r w:rsidRPr="005F0352">
              <w:rPr>
                <w:rFonts w:ascii="Arial" w:hAnsi="Arial" w:cs="Arial"/>
                <w:sz w:val="24"/>
                <w:szCs w:val="24"/>
              </w:rPr>
              <w:t xml:space="preserve">Данные о </w:t>
            </w:r>
            <w:r>
              <w:rPr>
                <w:rFonts w:ascii="Arial" w:hAnsi="Arial" w:cs="Arial"/>
                <w:sz w:val="24"/>
                <w:szCs w:val="24"/>
              </w:rPr>
              <w:t xml:space="preserve">конкурсной </w:t>
            </w:r>
            <w:r w:rsidRPr="005F0352">
              <w:rPr>
                <w:rFonts w:ascii="Arial" w:hAnsi="Arial" w:cs="Arial"/>
                <w:sz w:val="24"/>
                <w:szCs w:val="24"/>
              </w:rPr>
              <w:t>работе</w:t>
            </w:r>
          </w:p>
        </w:tc>
      </w:tr>
      <w:tr w:rsidR="005E141D" w:rsidRPr="004A0B8B" w14:paraId="4F682589" w14:textId="77777777" w:rsidTr="00164CDC">
        <w:tc>
          <w:tcPr>
            <w:tcW w:w="4121" w:type="dxa"/>
            <w:shd w:val="clear" w:color="auto" w:fill="FFFFFF" w:themeFill="background1"/>
          </w:tcPr>
          <w:p w14:paraId="189AA981" w14:textId="77777777" w:rsidR="005E141D" w:rsidRPr="00294F7F" w:rsidRDefault="005E141D" w:rsidP="00164CDC">
            <w:pPr>
              <w:rPr>
                <w:rFonts w:ascii="Arial" w:hAnsi="Arial" w:cs="Arial"/>
              </w:rPr>
            </w:pPr>
            <w:r w:rsidRPr="00294F7F">
              <w:rPr>
                <w:rFonts w:ascii="Arial" w:hAnsi="Arial" w:cs="Arial"/>
              </w:rPr>
              <w:t>Название работы</w:t>
            </w:r>
          </w:p>
        </w:tc>
        <w:tc>
          <w:tcPr>
            <w:tcW w:w="5224" w:type="dxa"/>
            <w:shd w:val="clear" w:color="auto" w:fill="FFFFFF" w:themeFill="background1"/>
          </w:tcPr>
          <w:p w14:paraId="006575E3" w14:textId="77777777" w:rsidR="005E141D" w:rsidRPr="004A0B8B" w:rsidRDefault="005E141D" w:rsidP="00164CDC">
            <w:pPr>
              <w:rPr>
                <w:rFonts w:ascii="Arial" w:hAnsi="Arial" w:cs="Arial"/>
                <w:sz w:val="28"/>
                <w:szCs w:val="28"/>
              </w:rPr>
            </w:pPr>
          </w:p>
        </w:tc>
      </w:tr>
      <w:tr w:rsidR="005E141D" w:rsidRPr="004A0B8B" w14:paraId="364862F6" w14:textId="77777777" w:rsidTr="00164CDC">
        <w:tc>
          <w:tcPr>
            <w:tcW w:w="4121" w:type="dxa"/>
            <w:shd w:val="clear" w:color="auto" w:fill="FFFFFF" w:themeFill="background1"/>
          </w:tcPr>
          <w:p w14:paraId="6974C8B8" w14:textId="77777777" w:rsidR="005E141D" w:rsidRPr="00294F7F" w:rsidRDefault="005E141D" w:rsidP="00164CDC">
            <w:pPr>
              <w:rPr>
                <w:rFonts w:ascii="Arial" w:hAnsi="Arial" w:cs="Arial"/>
              </w:rPr>
            </w:pPr>
            <w:r w:rsidRPr="00294F7F">
              <w:rPr>
                <w:rFonts w:ascii="Arial" w:hAnsi="Arial" w:cs="Arial"/>
              </w:rPr>
              <w:t>Объем работы (количество страниц)</w:t>
            </w:r>
          </w:p>
        </w:tc>
        <w:tc>
          <w:tcPr>
            <w:tcW w:w="5224" w:type="dxa"/>
            <w:shd w:val="clear" w:color="auto" w:fill="FFFFFF" w:themeFill="background1"/>
          </w:tcPr>
          <w:p w14:paraId="40451BCD" w14:textId="77777777" w:rsidR="005E141D" w:rsidRPr="004A0B8B" w:rsidRDefault="005E141D" w:rsidP="00164CDC">
            <w:pPr>
              <w:rPr>
                <w:rFonts w:ascii="Arial" w:hAnsi="Arial" w:cs="Arial"/>
                <w:sz w:val="28"/>
                <w:szCs w:val="28"/>
              </w:rPr>
            </w:pPr>
          </w:p>
        </w:tc>
      </w:tr>
      <w:tr w:rsidR="005E141D" w:rsidRPr="004A0B8B" w14:paraId="2F1C86A0" w14:textId="77777777" w:rsidTr="00164CDC">
        <w:tc>
          <w:tcPr>
            <w:tcW w:w="4121" w:type="dxa"/>
            <w:shd w:val="clear" w:color="auto" w:fill="FFFFFF" w:themeFill="background1"/>
          </w:tcPr>
          <w:p w14:paraId="120948E4" w14:textId="77777777" w:rsidR="005E141D" w:rsidRPr="00294F7F" w:rsidRDefault="005E141D" w:rsidP="00164CDC">
            <w:pPr>
              <w:rPr>
                <w:rFonts w:ascii="Arial" w:hAnsi="Arial" w:cs="Arial"/>
              </w:rPr>
            </w:pPr>
            <w:r w:rsidRPr="00294F7F">
              <w:rPr>
                <w:rFonts w:ascii="Arial" w:hAnsi="Arial" w:cs="Arial"/>
              </w:rPr>
              <w:t xml:space="preserve">Секция </w:t>
            </w:r>
          </w:p>
        </w:tc>
        <w:tc>
          <w:tcPr>
            <w:tcW w:w="5224" w:type="dxa"/>
            <w:shd w:val="clear" w:color="auto" w:fill="FFFFFF" w:themeFill="background1"/>
          </w:tcPr>
          <w:p w14:paraId="093E1E49" w14:textId="77777777" w:rsidR="005E141D" w:rsidRPr="004A0B8B" w:rsidRDefault="005E141D" w:rsidP="00164CDC">
            <w:pPr>
              <w:rPr>
                <w:rFonts w:ascii="Arial" w:hAnsi="Arial" w:cs="Arial"/>
                <w:sz w:val="28"/>
                <w:szCs w:val="28"/>
              </w:rPr>
            </w:pPr>
          </w:p>
        </w:tc>
      </w:tr>
    </w:tbl>
    <w:p w14:paraId="74174A42" w14:textId="77777777" w:rsidR="001A61E6" w:rsidRDefault="001A61E6" w:rsidP="005E141D">
      <w:pPr>
        <w:tabs>
          <w:tab w:val="left" w:leader="underscore" w:pos="567"/>
          <w:tab w:val="left" w:leader="underscore" w:pos="4723"/>
          <w:tab w:val="left" w:pos="6946"/>
        </w:tabs>
        <w:jc w:val="center"/>
        <w:rPr>
          <w:rFonts w:ascii="Arial" w:hAnsi="Arial" w:cs="Arial"/>
          <w:b/>
          <w:bCs/>
          <w:sz w:val="28"/>
          <w:szCs w:val="28"/>
        </w:rPr>
      </w:pPr>
    </w:p>
    <w:p w14:paraId="74657320" w14:textId="77777777" w:rsidR="005E141D" w:rsidRPr="00253277" w:rsidRDefault="005E141D" w:rsidP="005E141D">
      <w:pPr>
        <w:tabs>
          <w:tab w:val="left" w:leader="underscore" w:pos="567"/>
          <w:tab w:val="left" w:leader="underscore" w:pos="4723"/>
          <w:tab w:val="left" w:pos="6946"/>
        </w:tabs>
        <w:jc w:val="center"/>
        <w:rPr>
          <w:rFonts w:ascii="Arial" w:hAnsi="Arial" w:cs="Arial"/>
          <w:b/>
          <w:sz w:val="28"/>
          <w:szCs w:val="28"/>
        </w:rPr>
      </w:pPr>
      <w:r w:rsidRPr="00253277">
        <w:rPr>
          <w:rFonts w:ascii="Arial" w:hAnsi="Arial" w:cs="Arial"/>
          <w:b/>
          <w:bCs/>
          <w:sz w:val="28"/>
          <w:szCs w:val="28"/>
        </w:rPr>
        <w:lastRenderedPageBreak/>
        <w:t>Приложение 3.</w:t>
      </w:r>
    </w:p>
    <w:p w14:paraId="72FE8C02" w14:textId="77777777" w:rsidR="005E141D" w:rsidRDefault="005E141D" w:rsidP="005E141D">
      <w:pPr>
        <w:autoSpaceDN w:val="0"/>
        <w:adjustRightInd w:val="0"/>
        <w:rPr>
          <w:rFonts w:ascii="Arial" w:hAnsi="Arial" w:cs="Arial"/>
          <w:b/>
          <w:bCs/>
        </w:rPr>
      </w:pPr>
    </w:p>
    <w:p w14:paraId="2A4E0C75" w14:textId="77777777" w:rsidR="005E141D" w:rsidRPr="001762D0" w:rsidRDefault="005E141D" w:rsidP="005E141D">
      <w:pPr>
        <w:contextualSpacing/>
        <w:jc w:val="both"/>
        <w:rPr>
          <w:rFonts w:ascii="Arial" w:hAnsi="Arial" w:cs="Arial"/>
          <w:b/>
          <w:sz w:val="24"/>
          <w:szCs w:val="24"/>
        </w:rPr>
      </w:pPr>
      <w:r w:rsidRPr="001762D0">
        <w:rPr>
          <w:rFonts w:ascii="Arial" w:hAnsi="Arial" w:cs="Arial"/>
          <w:b/>
          <w:sz w:val="24"/>
          <w:szCs w:val="24"/>
        </w:rPr>
        <w:t xml:space="preserve">Письменное согласие родителя (законного представителя) участника Всероссийской научно-практической конференции им. Ж. Алферова на обработку его персональных данных и персональных данных его ребенка (подопечного) </w:t>
      </w:r>
    </w:p>
    <w:p w14:paraId="0F40B55B" w14:textId="77777777" w:rsidR="005E141D" w:rsidRPr="00343358" w:rsidRDefault="005E141D" w:rsidP="005E141D">
      <w:pPr>
        <w:contextualSpacing/>
        <w:rPr>
          <w:rFonts w:ascii="Arial" w:hAnsi="Arial" w:cs="Arial"/>
        </w:rPr>
      </w:pPr>
    </w:p>
    <w:p w14:paraId="407A1729" w14:textId="77777777" w:rsidR="005E141D" w:rsidRDefault="005E141D" w:rsidP="005E141D">
      <w:pPr>
        <w:contextualSpacing/>
        <w:jc w:val="both"/>
        <w:rPr>
          <w:rFonts w:ascii="Arial" w:hAnsi="Arial" w:cs="Arial"/>
        </w:rPr>
      </w:pPr>
      <w:r w:rsidRPr="00343358">
        <w:rPr>
          <w:rFonts w:ascii="Arial" w:hAnsi="Arial" w:cs="Arial"/>
        </w:rPr>
        <w:t>Я, _________________________________________________, зарегистрированный(</w:t>
      </w:r>
      <w:proofErr w:type="spellStart"/>
      <w:r w:rsidRPr="00343358">
        <w:rPr>
          <w:rFonts w:ascii="Arial" w:hAnsi="Arial" w:cs="Arial"/>
        </w:rPr>
        <w:t>ая</w:t>
      </w:r>
      <w:proofErr w:type="spellEnd"/>
      <w:r w:rsidRPr="00343358">
        <w:rPr>
          <w:rFonts w:ascii="Arial" w:hAnsi="Arial" w:cs="Arial"/>
        </w:rPr>
        <w:t xml:space="preserve">) по адресу </w:t>
      </w:r>
      <w:r w:rsidRPr="00343358">
        <w:rPr>
          <w:rFonts w:ascii="Arial" w:hAnsi="Arial" w:cs="Arial"/>
          <w:sz w:val="18"/>
          <w:szCs w:val="18"/>
        </w:rPr>
        <w:t>(фамилия, имя, отчество субъекта персональных данных)</w:t>
      </w:r>
    </w:p>
    <w:p w14:paraId="26D75517" w14:textId="77777777" w:rsidR="005E141D" w:rsidRPr="00343358" w:rsidRDefault="005E141D" w:rsidP="005E141D">
      <w:pPr>
        <w:contextualSpacing/>
        <w:jc w:val="both"/>
        <w:rPr>
          <w:rFonts w:ascii="Arial" w:hAnsi="Arial" w:cs="Arial"/>
        </w:rPr>
      </w:pPr>
      <w:r w:rsidRPr="00343358">
        <w:rPr>
          <w:rFonts w:ascii="Arial" w:hAnsi="Arial" w:cs="Arial"/>
        </w:rPr>
        <w:t xml:space="preserve"> __________________________________________________________________________ </w:t>
      </w:r>
      <w:r w:rsidRPr="00343358">
        <w:rPr>
          <w:rFonts w:ascii="Arial" w:hAnsi="Arial" w:cs="Arial"/>
          <w:sz w:val="18"/>
          <w:szCs w:val="18"/>
        </w:rPr>
        <w:t xml:space="preserve">(указать адрес субъекта персональных данных) </w:t>
      </w:r>
      <w:r w:rsidRPr="00343358">
        <w:rPr>
          <w:rFonts w:ascii="Arial" w:hAnsi="Arial" w:cs="Arial"/>
        </w:rPr>
        <w:t xml:space="preserve">паспорт серии __________, номер ______________, выданный ____________________________ ______________________________________ «____» ______________ ______ года, являясь родителем (законным представителем) ________________________________________________, </w:t>
      </w:r>
      <w:r w:rsidRPr="008E2C7D">
        <w:rPr>
          <w:rFonts w:ascii="Arial" w:hAnsi="Arial" w:cs="Arial"/>
          <w:sz w:val="18"/>
          <w:szCs w:val="18"/>
        </w:rPr>
        <w:t>(ФИО ребенка (подопечного) полностью)</w:t>
      </w:r>
      <w:r w:rsidRPr="00343358">
        <w:rPr>
          <w:rFonts w:ascii="Arial" w:hAnsi="Arial" w:cs="Arial"/>
        </w:rPr>
        <w:t xml:space="preserve"> на основании _____________________________________________________, </w:t>
      </w:r>
    </w:p>
    <w:p w14:paraId="2DE81AFD" w14:textId="77777777" w:rsidR="005E141D" w:rsidRDefault="005E141D" w:rsidP="005E141D">
      <w:pPr>
        <w:contextualSpacing/>
        <w:jc w:val="both"/>
        <w:rPr>
          <w:rFonts w:ascii="Arial" w:hAnsi="Arial" w:cs="Arial"/>
          <w:sz w:val="18"/>
          <w:szCs w:val="18"/>
        </w:rPr>
      </w:pPr>
      <w:r w:rsidRPr="008E2C7D">
        <w:rPr>
          <w:rFonts w:ascii="Arial" w:hAnsi="Arial" w:cs="Arial"/>
          <w:sz w:val="18"/>
          <w:szCs w:val="18"/>
        </w:rPr>
        <w:t xml:space="preserve">(реквизиты свидетельства о рождении ребенка, доверенности или иного документа, подтверждающего полномочия представителя) </w:t>
      </w:r>
    </w:p>
    <w:p w14:paraId="3C602843" w14:textId="77777777" w:rsidR="005E141D" w:rsidRPr="001762D0" w:rsidRDefault="005E141D" w:rsidP="005E141D">
      <w:pPr>
        <w:ind w:firstLine="708"/>
        <w:contextualSpacing/>
        <w:jc w:val="both"/>
        <w:rPr>
          <w:rFonts w:ascii="Arial" w:hAnsi="Arial" w:cs="Arial"/>
          <w:sz w:val="24"/>
          <w:szCs w:val="24"/>
        </w:rPr>
      </w:pPr>
      <w:r w:rsidRPr="001762D0">
        <w:rPr>
          <w:rFonts w:ascii="Arial" w:hAnsi="Arial" w:cs="Arial"/>
          <w:sz w:val="24"/>
          <w:szCs w:val="24"/>
        </w:rPr>
        <w:t xml:space="preserve">настоящим подтверждаю свое ознакомление с Положением о проведении Всероссийской научно-практической конференции им. Ж. Алфёрова. </w:t>
      </w:r>
    </w:p>
    <w:p w14:paraId="4FF56FB3" w14:textId="77777777" w:rsidR="005E141D" w:rsidRPr="001762D0" w:rsidRDefault="005E141D" w:rsidP="005E141D">
      <w:pPr>
        <w:ind w:firstLine="708"/>
        <w:contextualSpacing/>
        <w:jc w:val="both"/>
        <w:rPr>
          <w:rFonts w:ascii="Arial" w:hAnsi="Arial" w:cs="Arial"/>
          <w:sz w:val="24"/>
          <w:szCs w:val="24"/>
        </w:rPr>
      </w:pPr>
      <w:r w:rsidRPr="001762D0">
        <w:rPr>
          <w:rFonts w:ascii="Arial" w:hAnsi="Arial" w:cs="Arial"/>
          <w:sz w:val="24"/>
          <w:szCs w:val="24"/>
        </w:rPr>
        <w:t>Я подтверждаю свое согласие на участие в Конференции моего ребенка (подопечного).</w:t>
      </w:r>
    </w:p>
    <w:p w14:paraId="15CB0C4F"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В соответствии со ст. 9 Федерального закона от 27.07.2006 года № 152-ФЗ «О персональных данных» (далее – ФЗ «О персональных данных») даю свое согласие на обработку своих персональных данных и персональных данных своего ребенка АНО «Центр поддержки некоммерческих организаций «Опора», организатору Всероссийской научно-практической конференции им. Ж. Алфёрова (далее – «Организатор»), расположенному по адресу: 192029, Санкт-Петербург, пр-т Обуховской обороны, д. 86, на совершение действий, предусмотренных п. 3 ст. 3 ФЗ «О персональных данных»,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 со всеми данными, которые находятся в распоряжении Организатора с целью: организации (составления списка участников, опубликования списков на сайте), проведения (в том числе рассылки конкурсных материалов) и участия моего ребенка во Всероссийской научно-практической конференции им. Ж. Алфёрова, а также подведения итогов конференции и выдачи дипломов, сертификатов прочих документов, подтверждающих участие моего ребенка (подопечного) в указанной конференции (в том числе отправки наградных документов), следующих моих персональных данных: фамилия, имя, отчество (в том числе предыдущие); тип документа, удостоверяющего личность; данные документа, удостоверяющего личность; адрес места жительства (по регистрации и фактический); данные свидетельства о рождении ребенка и (или) доверенности, и (или иного документа, подтверждающего полномочия представителя); данные о ребенке (фамилия, имя, отчество (в том числе предыдущие), класс и наименование учебного заведения, контактная информация); результаты конференции (в том числе промежуточные); иные сведения, необходимые для реализации указанных выше целей. </w:t>
      </w:r>
    </w:p>
    <w:p w14:paraId="29A3E3DB"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согласен (сна), что следующие сведения о моем ребенке (подопечном): «фамилия, имя, отчество, название и номер школы, класс, результат участия» могут быть указаны в дипломах и сертификатах конференции. </w:t>
      </w:r>
    </w:p>
    <w:p w14:paraId="0F690208"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согласен (сна), что следующие сведения о моем ребенке (подопечном): «фамилия, имя, отчество, название и номер школы, класс, результат участия» могут быть размещены на официальном сайте конференции в специальном разделе, предназначенном для конференции в списках участников, призеров и победителей конференции, исходя из принципов целесообразности и необходимости. </w:t>
      </w:r>
    </w:p>
    <w:p w14:paraId="4A7FAC98"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Не возражаю против публикации конкурсных материалов в сборниках и методических пособиях, посвященных конференции, в некоммерческих целях. </w:t>
      </w:r>
    </w:p>
    <w:p w14:paraId="1F0D2C32"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lastRenderedPageBreak/>
        <w:t>Даю своё согласие на использование фото-</w:t>
      </w:r>
      <w:r>
        <w:rPr>
          <w:rFonts w:ascii="Arial" w:hAnsi="Arial" w:cs="Arial"/>
          <w:sz w:val="24"/>
          <w:szCs w:val="24"/>
        </w:rPr>
        <w:t xml:space="preserve"> и видео</w:t>
      </w:r>
      <w:r w:rsidRPr="001762D0">
        <w:rPr>
          <w:rFonts w:ascii="Arial" w:hAnsi="Arial" w:cs="Arial"/>
          <w:sz w:val="24"/>
          <w:szCs w:val="24"/>
        </w:rPr>
        <w:t>материалов своего ребенка (подопечного) полностью или фрагментарно согласно ст. 152.1 Гражданского кодекса РФ. А также предоставляю полное и абсолютное право использовать фотографии и видео с его (ее) изображением в социальных сетях, публикациях, презентациях конференции в целях, не противоречащих действующему законодательству. Я подтверждаю, что не буду оспаривать авторские и имущественные права на эти фотографии и видео.</w:t>
      </w:r>
    </w:p>
    <w:p w14:paraId="57653FFF"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Обработка персональных данных прекращается по истечении пяти лет после подведения результатов конференции. В дальнейшем бумажные носители персональных данных уничтожаются, а на электронных носителях персональные данные удаляются из информационной системы. Согласие вступает в силу со дня его подписания и действует в течение пяти лет после подведения результатов конференции и конкурса научно-исследовательских работ школьников. Согласие может быть отозвано мною в любое время на основании моего письменного заявления. </w:t>
      </w:r>
    </w:p>
    <w:p w14:paraId="6254FE90"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Права и обязанности в области защиты персональных данных мне разъяснены. </w:t>
      </w:r>
    </w:p>
    <w:p w14:paraId="71B6CDD9" w14:textId="77777777" w:rsidR="005E141D"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подтверждаю, что, давая настоящее согласие, я действую по своей воле и в интересах ребенка, родителем (законным представителем) которого я являюсь. </w:t>
      </w:r>
    </w:p>
    <w:p w14:paraId="0D04017C"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p>
    <w:p w14:paraId="6DB9AB11" w14:textId="77777777" w:rsidR="005E141D" w:rsidRPr="001762D0" w:rsidRDefault="005E141D" w:rsidP="005E141D">
      <w:pPr>
        <w:contextualSpacing/>
        <w:jc w:val="both"/>
        <w:rPr>
          <w:rFonts w:ascii="Arial" w:hAnsi="Arial" w:cs="Arial"/>
          <w:sz w:val="24"/>
          <w:szCs w:val="24"/>
        </w:rPr>
      </w:pPr>
    </w:p>
    <w:p w14:paraId="06E48DC9" w14:textId="77777777" w:rsidR="005E141D" w:rsidRPr="001762D0" w:rsidRDefault="005E141D" w:rsidP="005E141D">
      <w:pPr>
        <w:contextualSpacing/>
        <w:jc w:val="both"/>
        <w:rPr>
          <w:rFonts w:ascii="Arial" w:hAnsi="Arial" w:cs="Arial"/>
          <w:sz w:val="24"/>
          <w:szCs w:val="24"/>
        </w:rPr>
      </w:pPr>
      <w:r w:rsidRPr="001762D0">
        <w:rPr>
          <w:rFonts w:ascii="Arial" w:hAnsi="Arial" w:cs="Arial"/>
          <w:sz w:val="24"/>
          <w:szCs w:val="24"/>
        </w:rPr>
        <w:t xml:space="preserve">_______________             ________________                           _______________________ </w:t>
      </w:r>
    </w:p>
    <w:p w14:paraId="09200CFF" w14:textId="77777777" w:rsidR="005E141D" w:rsidRPr="001762D0" w:rsidRDefault="005E141D" w:rsidP="005E141D">
      <w:pPr>
        <w:contextualSpacing/>
        <w:jc w:val="both"/>
        <w:rPr>
          <w:rFonts w:ascii="Arial" w:hAnsi="Arial" w:cs="Arial"/>
          <w:sz w:val="24"/>
          <w:szCs w:val="24"/>
        </w:rPr>
      </w:pPr>
      <w:r w:rsidRPr="001762D0">
        <w:rPr>
          <w:rFonts w:ascii="Arial" w:hAnsi="Arial" w:cs="Arial"/>
          <w:sz w:val="24"/>
          <w:szCs w:val="24"/>
        </w:rPr>
        <w:t>(дата)                                     (подпись)                                            (инициалы, фамилия)</w:t>
      </w:r>
    </w:p>
    <w:p w14:paraId="2D9F5639" w14:textId="77777777" w:rsidR="005E141D" w:rsidRDefault="005E141D" w:rsidP="005E141D">
      <w:pPr>
        <w:autoSpaceDN w:val="0"/>
        <w:adjustRightInd w:val="0"/>
        <w:rPr>
          <w:rFonts w:ascii="Arial" w:hAnsi="Arial" w:cs="Arial"/>
          <w:b/>
          <w:bCs/>
        </w:rPr>
      </w:pPr>
    </w:p>
    <w:p w14:paraId="54BB9C67" w14:textId="77777777" w:rsidR="005E141D" w:rsidRDefault="005E141D" w:rsidP="005E141D">
      <w:pPr>
        <w:autoSpaceDN w:val="0"/>
        <w:adjustRightInd w:val="0"/>
        <w:rPr>
          <w:rFonts w:ascii="Arial" w:hAnsi="Arial" w:cs="Arial"/>
          <w:b/>
          <w:bCs/>
        </w:rPr>
      </w:pPr>
    </w:p>
    <w:p w14:paraId="3C6BF123" w14:textId="77777777" w:rsidR="005E141D" w:rsidRDefault="005E141D" w:rsidP="005E141D">
      <w:pPr>
        <w:autoSpaceDN w:val="0"/>
        <w:adjustRightInd w:val="0"/>
        <w:rPr>
          <w:rFonts w:ascii="Arial" w:hAnsi="Arial" w:cs="Arial"/>
          <w:b/>
          <w:bCs/>
        </w:rPr>
      </w:pPr>
    </w:p>
    <w:p w14:paraId="140E9DC4" w14:textId="77777777" w:rsidR="005E141D" w:rsidRDefault="005E141D" w:rsidP="005E141D">
      <w:pPr>
        <w:autoSpaceDN w:val="0"/>
        <w:adjustRightInd w:val="0"/>
        <w:rPr>
          <w:rFonts w:ascii="Arial" w:hAnsi="Arial" w:cs="Arial"/>
          <w:b/>
          <w:bCs/>
        </w:rPr>
      </w:pPr>
    </w:p>
    <w:p w14:paraId="0FC717B6" w14:textId="77777777" w:rsidR="005E141D" w:rsidRDefault="005E141D" w:rsidP="005E141D">
      <w:pPr>
        <w:autoSpaceDN w:val="0"/>
        <w:adjustRightInd w:val="0"/>
        <w:rPr>
          <w:rFonts w:ascii="Arial" w:hAnsi="Arial" w:cs="Arial"/>
          <w:b/>
          <w:bCs/>
        </w:rPr>
      </w:pPr>
    </w:p>
    <w:p w14:paraId="63E55ABC" w14:textId="77777777" w:rsidR="005E141D" w:rsidRDefault="005E141D" w:rsidP="005E141D">
      <w:pPr>
        <w:autoSpaceDN w:val="0"/>
        <w:adjustRightInd w:val="0"/>
        <w:rPr>
          <w:rFonts w:ascii="Arial" w:hAnsi="Arial" w:cs="Arial"/>
          <w:b/>
          <w:bCs/>
        </w:rPr>
      </w:pPr>
    </w:p>
    <w:p w14:paraId="70D6D249" w14:textId="77777777" w:rsidR="005E141D" w:rsidRDefault="005E141D" w:rsidP="005E141D">
      <w:pPr>
        <w:autoSpaceDN w:val="0"/>
        <w:adjustRightInd w:val="0"/>
        <w:rPr>
          <w:rFonts w:ascii="Arial" w:hAnsi="Arial" w:cs="Arial"/>
          <w:b/>
          <w:bCs/>
        </w:rPr>
      </w:pPr>
    </w:p>
    <w:p w14:paraId="7C4E1B40" w14:textId="77777777" w:rsidR="005E141D" w:rsidRDefault="005E141D" w:rsidP="005E141D">
      <w:pPr>
        <w:autoSpaceDN w:val="0"/>
        <w:adjustRightInd w:val="0"/>
        <w:rPr>
          <w:rFonts w:ascii="Arial" w:hAnsi="Arial" w:cs="Arial"/>
          <w:b/>
          <w:bCs/>
        </w:rPr>
      </w:pPr>
    </w:p>
    <w:p w14:paraId="5B785345" w14:textId="77777777" w:rsidR="005E141D" w:rsidRDefault="005E141D" w:rsidP="005E141D">
      <w:pPr>
        <w:autoSpaceDN w:val="0"/>
        <w:adjustRightInd w:val="0"/>
        <w:rPr>
          <w:rFonts w:ascii="Arial" w:hAnsi="Arial" w:cs="Arial"/>
          <w:b/>
          <w:bCs/>
        </w:rPr>
      </w:pPr>
    </w:p>
    <w:p w14:paraId="321F62FF" w14:textId="77777777" w:rsidR="005E141D" w:rsidRDefault="005E141D" w:rsidP="005E141D">
      <w:pPr>
        <w:autoSpaceDN w:val="0"/>
        <w:adjustRightInd w:val="0"/>
        <w:rPr>
          <w:rFonts w:ascii="Arial" w:hAnsi="Arial" w:cs="Arial"/>
          <w:b/>
          <w:bCs/>
        </w:rPr>
      </w:pPr>
    </w:p>
    <w:p w14:paraId="79259DCF" w14:textId="77777777" w:rsidR="005E141D" w:rsidRDefault="005E141D" w:rsidP="005E141D">
      <w:pPr>
        <w:autoSpaceDN w:val="0"/>
        <w:adjustRightInd w:val="0"/>
        <w:rPr>
          <w:rFonts w:ascii="Arial" w:hAnsi="Arial" w:cs="Arial"/>
          <w:b/>
          <w:bCs/>
        </w:rPr>
      </w:pPr>
    </w:p>
    <w:p w14:paraId="332411D9" w14:textId="77777777" w:rsidR="005E141D" w:rsidRDefault="005E141D" w:rsidP="005E141D">
      <w:pPr>
        <w:autoSpaceDN w:val="0"/>
        <w:adjustRightInd w:val="0"/>
        <w:rPr>
          <w:rFonts w:ascii="Arial" w:hAnsi="Arial" w:cs="Arial"/>
          <w:b/>
          <w:bCs/>
        </w:rPr>
      </w:pPr>
    </w:p>
    <w:p w14:paraId="09CD9138" w14:textId="77777777" w:rsidR="005E141D" w:rsidRDefault="005E141D" w:rsidP="005E141D">
      <w:pPr>
        <w:autoSpaceDN w:val="0"/>
        <w:adjustRightInd w:val="0"/>
        <w:rPr>
          <w:rFonts w:ascii="Arial" w:hAnsi="Arial" w:cs="Arial"/>
          <w:b/>
          <w:bCs/>
        </w:rPr>
      </w:pPr>
    </w:p>
    <w:p w14:paraId="2E48CD96" w14:textId="77777777" w:rsidR="005E141D" w:rsidRDefault="005E141D" w:rsidP="005E141D">
      <w:pPr>
        <w:autoSpaceDN w:val="0"/>
        <w:adjustRightInd w:val="0"/>
        <w:rPr>
          <w:rFonts w:ascii="Arial" w:hAnsi="Arial" w:cs="Arial"/>
          <w:b/>
          <w:bCs/>
        </w:rPr>
      </w:pPr>
    </w:p>
    <w:p w14:paraId="3A03CED5" w14:textId="77777777" w:rsidR="005E141D" w:rsidRDefault="005E141D" w:rsidP="005E141D">
      <w:pPr>
        <w:autoSpaceDN w:val="0"/>
        <w:adjustRightInd w:val="0"/>
        <w:rPr>
          <w:rFonts w:ascii="Arial" w:hAnsi="Arial" w:cs="Arial"/>
          <w:b/>
          <w:bCs/>
        </w:rPr>
      </w:pPr>
    </w:p>
    <w:p w14:paraId="3F2284F7" w14:textId="77777777" w:rsidR="005E141D" w:rsidRDefault="005E141D" w:rsidP="005E141D">
      <w:pPr>
        <w:autoSpaceDN w:val="0"/>
        <w:adjustRightInd w:val="0"/>
        <w:rPr>
          <w:rFonts w:ascii="Arial" w:hAnsi="Arial" w:cs="Arial"/>
          <w:b/>
          <w:bCs/>
        </w:rPr>
      </w:pPr>
    </w:p>
    <w:p w14:paraId="2A53CB6D" w14:textId="77777777" w:rsidR="005E141D" w:rsidRDefault="005E141D" w:rsidP="005E141D">
      <w:pPr>
        <w:autoSpaceDN w:val="0"/>
        <w:adjustRightInd w:val="0"/>
        <w:rPr>
          <w:rFonts w:ascii="Arial" w:hAnsi="Arial" w:cs="Arial"/>
          <w:b/>
          <w:bCs/>
        </w:rPr>
      </w:pPr>
    </w:p>
    <w:p w14:paraId="6BAFEA50" w14:textId="77777777" w:rsidR="005E141D" w:rsidRDefault="005E141D" w:rsidP="005E141D">
      <w:pPr>
        <w:autoSpaceDN w:val="0"/>
        <w:adjustRightInd w:val="0"/>
        <w:rPr>
          <w:rFonts w:ascii="Arial" w:hAnsi="Arial" w:cs="Arial"/>
          <w:b/>
          <w:bCs/>
        </w:rPr>
      </w:pPr>
    </w:p>
    <w:p w14:paraId="56BCF779" w14:textId="77777777" w:rsidR="005E141D" w:rsidRDefault="005E141D" w:rsidP="005E141D">
      <w:pPr>
        <w:autoSpaceDN w:val="0"/>
        <w:adjustRightInd w:val="0"/>
        <w:jc w:val="center"/>
        <w:rPr>
          <w:rFonts w:ascii="Arial" w:hAnsi="Arial" w:cs="Arial"/>
          <w:b/>
          <w:bCs/>
          <w:sz w:val="24"/>
          <w:szCs w:val="24"/>
        </w:rPr>
      </w:pPr>
    </w:p>
    <w:p w14:paraId="2A6EB2E7" w14:textId="77777777" w:rsidR="005E141D" w:rsidRDefault="005E141D" w:rsidP="005E141D">
      <w:pPr>
        <w:autoSpaceDN w:val="0"/>
        <w:adjustRightInd w:val="0"/>
        <w:jc w:val="center"/>
        <w:rPr>
          <w:rFonts w:ascii="Arial" w:hAnsi="Arial" w:cs="Arial"/>
          <w:b/>
          <w:bCs/>
          <w:sz w:val="24"/>
          <w:szCs w:val="24"/>
        </w:rPr>
      </w:pPr>
    </w:p>
    <w:p w14:paraId="3C88CE1F" w14:textId="77777777" w:rsidR="001A61E6" w:rsidRDefault="001A61E6" w:rsidP="005E141D">
      <w:pPr>
        <w:autoSpaceDN w:val="0"/>
        <w:adjustRightInd w:val="0"/>
        <w:jc w:val="center"/>
        <w:rPr>
          <w:rFonts w:ascii="Arial" w:hAnsi="Arial" w:cs="Arial"/>
          <w:b/>
          <w:bCs/>
          <w:sz w:val="24"/>
          <w:szCs w:val="24"/>
        </w:rPr>
      </w:pPr>
    </w:p>
    <w:p w14:paraId="675856BF" w14:textId="77777777" w:rsidR="001A61E6" w:rsidRDefault="001A61E6" w:rsidP="005E141D">
      <w:pPr>
        <w:autoSpaceDN w:val="0"/>
        <w:adjustRightInd w:val="0"/>
        <w:jc w:val="center"/>
        <w:rPr>
          <w:rFonts w:ascii="Arial" w:hAnsi="Arial" w:cs="Arial"/>
          <w:b/>
          <w:bCs/>
          <w:sz w:val="24"/>
          <w:szCs w:val="24"/>
        </w:rPr>
      </w:pPr>
    </w:p>
    <w:p w14:paraId="4304D546" w14:textId="77777777" w:rsidR="001A61E6" w:rsidRDefault="001A61E6" w:rsidP="005E141D">
      <w:pPr>
        <w:autoSpaceDN w:val="0"/>
        <w:adjustRightInd w:val="0"/>
        <w:jc w:val="center"/>
        <w:rPr>
          <w:rFonts w:ascii="Arial" w:hAnsi="Arial" w:cs="Arial"/>
          <w:b/>
          <w:bCs/>
          <w:sz w:val="24"/>
          <w:szCs w:val="24"/>
        </w:rPr>
      </w:pPr>
    </w:p>
    <w:p w14:paraId="2B76A9E2" w14:textId="77777777" w:rsidR="001A61E6" w:rsidRDefault="001A61E6" w:rsidP="005E141D">
      <w:pPr>
        <w:autoSpaceDN w:val="0"/>
        <w:adjustRightInd w:val="0"/>
        <w:jc w:val="center"/>
        <w:rPr>
          <w:rFonts w:ascii="Arial" w:hAnsi="Arial" w:cs="Arial"/>
          <w:b/>
          <w:bCs/>
          <w:sz w:val="24"/>
          <w:szCs w:val="24"/>
        </w:rPr>
      </w:pPr>
    </w:p>
    <w:p w14:paraId="02601993" w14:textId="77777777" w:rsidR="001A61E6" w:rsidRDefault="001A61E6" w:rsidP="005E141D">
      <w:pPr>
        <w:autoSpaceDN w:val="0"/>
        <w:adjustRightInd w:val="0"/>
        <w:jc w:val="center"/>
        <w:rPr>
          <w:rFonts w:ascii="Arial" w:hAnsi="Arial" w:cs="Arial"/>
          <w:b/>
          <w:bCs/>
          <w:sz w:val="24"/>
          <w:szCs w:val="24"/>
        </w:rPr>
      </w:pPr>
    </w:p>
    <w:p w14:paraId="3BC1C10B" w14:textId="77777777" w:rsidR="001A61E6" w:rsidRDefault="001A61E6" w:rsidP="005E141D">
      <w:pPr>
        <w:autoSpaceDN w:val="0"/>
        <w:adjustRightInd w:val="0"/>
        <w:jc w:val="center"/>
        <w:rPr>
          <w:rFonts w:ascii="Arial" w:hAnsi="Arial" w:cs="Arial"/>
          <w:b/>
          <w:bCs/>
          <w:sz w:val="24"/>
          <w:szCs w:val="24"/>
        </w:rPr>
      </w:pPr>
    </w:p>
    <w:p w14:paraId="13179606" w14:textId="77777777" w:rsidR="001A61E6" w:rsidRDefault="001A61E6" w:rsidP="005E141D">
      <w:pPr>
        <w:autoSpaceDN w:val="0"/>
        <w:adjustRightInd w:val="0"/>
        <w:jc w:val="center"/>
        <w:rPr>
          <w:rFonts w:ascii="Arial" w:hAnsi="Arial" w:cs="Arial"/>
          <w:b/>
          <w:bCs/>
          <w:sz w:val="24"/>
          <w:szCs w:val="24"/>
        </w:rPr>
      </w:pPr>
    </w:p>
    <w:p w14:paraId="0AE31230" w14:textId="77777777" w:rsidR="001A61E6" w:rsidRDefault="001A61E6" w:rsidP="005E141D">
      <w:pPr>
        <w:autoSpaceDN w:val="0"/>
        <w:adjustRightInd w:val="0"/>
        <w:jc w:val="center"/>
        <w:rPr>
          <w:rFonts w:ascii="Arial" w:hAnsi="Arial" w:cs="Arial"/>
          <w:b/>
          <w:bCs/>
          <w:sz w:val="24"/>
          <w:szCs w:val="24"/>
        </w:rPr>
      </w:pPr>
    </w:p>
    <w:p w14:paraId="443D8325" w14:textId="77777777" w:rsidR="001A61E6" w:rsidRDefault="001A61E6" w:rsidP="005E141D">
      <w:pPr>
        <w:autoSpaceDN w:val="0"/>
        <w:adjustRightInd w:val="0"/>
        <w:jc w:val="center"/>
        <w:rPr>
          <w:rFonts w:ascii="Arial" w:hAnsi="Arial" w:cs="Arial"/>
          <w:b/>
          <w:bCs/>
          <w:sz w:val="24"/>
          <w:szCs w:val="24"/>
        </w:rPr>
      </w:pPr>
    </w:p>
    <w:p w14:paraId="06DCF5C4" w14:textId="77777777" w:rsidR="001A61E6" w:rsidRDefault="001A61E6" w:rsidP="005E141D">
      <w:pPr>
        <w:autoSpaceDN w:val="0"/>
        <w:adjustRightInd w:val="0"/>
        <w:jc w:val="center"/>
        <w:rPr>
          <w:rFonts w:ascii="Arial" w:hAnsi="Arial" w:cs="Arial"/>
          <w:b/>
          <w:bCs/>
          <w:sz w:val="24"/>
          <w:szCs w:val="24"/>
        </w:rPr>
      </w:pPr>
    </w:p>
    <w:p w14:paraId="65CD1314" w14:textId="77777777" w:rsidR="001A61E6" w:rsidRDefault="001A61E6" w:rsidP="005E141D">
      <w:pPr>
        <w:autoSpaceDN w:val="0"/>
        <w:adjustRightInd w:val="0"/>
        <w:jc w:val="center"/>
        <w:rPr>
          <w:rFonts w:ascii="Arial" w:hAnsi="Arial" w:cs="Arial"/>
          <w:b/>
          <w:bCs/>
          <w:sz w:val="24"/>
          <w:szCs w:val="24"/>
        </w:rPr>
      </w:pPr>
    </w:p>
    <w:p w14:paraId="0761CCEC" w14:textId="77777777" w:rsidR="001A61E6" w:rsidRDefault="001A61E6" w:rsidP="005E141D">
      <w:pPr>
        <w:autoSpaceDN w:val="0"/>
        <w:adjustRightInd w:val="0"/>
        <w:jc w:val="center"/>
        <w:rPr>
          <w:rFonts w:ascii="Arial" w:hAnsi="Arial" w:cs="Arial"/>
          <w:b/>
          <w:bCs/>
          <w:sz w:val="24"/>
          <w:szCs w:val="24"/>
        </w:rPr>
      </w:pPr>
    </w:p>
    <w:p w14:paraId="4DFF275D" w14:textId="77777777" w:rsidR="001A61E6" w:rsidRDefault="001A61E6" w:rsidP="005E141D">
      <w:pPr>
        <w:autoSpaceDN w:val="0"/>
        <w:adjustRightInd w:val="0"/>
        <w:jc w:val="center"/>
        <w:rPr>
          <w:rFonts w:ascii="Arial" w:hAnsi="Arial" w:cs="Arial"/>
          <w:b/>
          <w:bCs/>
          <w:sz w:val="24"/>
          <w:szCs w:val="24"/>
        </w:rPr>
      </w:pPr>
    </w:p>
    <w:p w14:paraId="50960C60" w14:textId="77777777" w:rsidR="001A61E6" w:rsidRDefault="001A61E6" w:rsidP="005E141D">
      <w:pPr>
        <w:autoSpaceDN w:val="0"/>
        <w:adjustRightInd w:val="0"/>
        <w:jc w:val="center"/>
        <w:rPr>
          <w:rFonts w:ascii="Arial" w:hAnsi="Arial" w:cs="Arial"/>
          <w:b/>
          <w:bCs/>
          <w:sz w:val="24"/>
          <w:szCs w:val="24"/>
        </w:rPr>
      </w:pPr>
    </w:p>
    <w:p w14:paraId="2765A6CD" w14:textId="77777777" w:rsidR="001A61E6" w:rsidRDefault="001A61E6" w:rsidP="005E141D">
      <w:pPr>
        <w:autoSpaceDN w:val="0"/>
        <w:adjustRightInd w:val="0"/>
        <w:jc w:val="center"/>
        <w:rPr>
          <w:rFonts w:ascii="Arial" w:hAnsi="Arial" w:cs="Arial"/>
          <w:b/>
          <w:bCs/>
          <w:sz w:val="24"/>
          <w:szCs w:val="24"/>
        </w:rPr>
      </w:pPr>
      <w:bookmarkStart w:id="0" w:name="_GoBack"/>
      <w:bookmarkEnd w:id="0"/>
    </w:p>
    <w:p w14:paraId="73D20881" w14:textId="77777777" w:rsidR="005E141D" w:rsidRDefault="005E141D" w:rsidP="005E141D">
      <w:pPr>
        <w:autoSpaceDN w:val="0"/>
        <w:adjustRightInd w:val="0"/>
        <w:jc w:val="center"/>
        <w:rPr>
          <w:rFonts w:ascii="Arial" w:hAnsi="Arial" w:cs="Arial"/>
          <w:b/>
          <w:bCs/>
          <w:sz w:val="24"/>
          <w:szCs w:val="24"/>
        </w:rPr>
      </w:pPr>
    </w:p>
    <w:p w14:paraId="5B9D2CBB" w14:textId="77777777" w:rsidR="005E141D" w:rsidRDefault="005E141D" w:rsidP="005E141D">
      <w:pPr>
        <w:autoSpaceDN w:val="0"/>
        <w:adjustRightInd w:val="0"/>
        <w:jc w:val="center"/>
        <w:rPr>
          <w:rFonts w:ascii="Arial" w:hAnsi="Arial" w:cs="Arial"/>
          <w:b/>
          <w:bCs/>
          <w:sz w:val="24"/>
          <w:szCs w:val="24"/>
        </w:rPr>
      </w:pPr>
    </w:p>
    <w:p w14:paraId="37C9E31E" w14:textId="77777777" w:rsidR="005E141D" w:rsidRPr="00AC5E5E" w:rsidRDefault="005E141D" w:rsidP="005E141D">
      <w:pPr>
        <w:autoSpaceDN w:val="0"/>
        <w:adjustRightInd w:val="0"/>
        <w:jc w:val="center"/>
        <w:rPr>
          <w:rFonts w:ascii="Arial" w:hAnsi="Arial" w:cs="Arial"/>
          <w:b/>
          <w:bCs/>
          <w:sz w:val="28"/>
          <w:szCs w:val="28"/>
        </w:rPr>
      </w:pPr>
      <w:r w:rsidRPr="00AC5E5E">
        <w:rPr>
          <w:rFonts w:ascii="Arial" w:hAnsi="Arial" w:cs="Arial"/>
          <w:b/>
          <w:bCs/>
          <w:sz w:val="28"/>
          <w:szCs w:val="28"/>
        </w:rPr>
        <w:lastRenderedPageBreak/>
        <w:t>Приложение 4.</w:t>
      </w:r>
    </w:p>
    <w:p w14:paraId="571ABFED" w14:textId="77777777" w:rsidR="005E141D" w:rsidRPr="001762D0" w:rsidRDefault="005E141D" w:rsidP="005E141D">
      <w:pPr>
        <w:autoSpaceDN w:val="0"/>
        <w:adjustRightInd w:val="0"/>
        <w:rPr>
          <w:rFonts w:ascii="Arial" w:hAnsi="Arial" w:cs="Arial"/>
          <w:b/>
          <w:bCs/>
          <w:sz w:val="24"/>
          <w:szCs w:val="24"/>
        </w:rPr>
      </w:pPr>
    </w:p>
    <w:p w14:paraId="3841D29F" w14:textId="77777777" w:rsidR="005E141D" w:rsidRPr="001762D0" w:rsidRDefault="005E141D" w:rsidP="005E141D">
      <w:pPr>
        <w:contextualSpacing/>
        <w:jc w:val="both"/>
        <w:rPr>
          <w:rFonts w:ascii="Arial" w:hAnsi="Arial" w:cs="Arial"/>
          <w:b/>
          <w:sz w:val="24"/>
          <w:szCs w:val="24"/>
        </w:rPr>
      </w:pPr>
      <w:r w:rsidRPr="001762D0">
        <w:rPr>
          <w:rFonts w:ascii="Arial" w:hAnsi="Arial" w:cs="Arial"/>
          <w:b/>
          <w:sz w:val="24"/>
          <w:szCs w:val="24"/>
        </w:rPr>
        <w:t xml:space="preserve">Письменное согласие участника Всероссийской научно-практической конференции им. Ж. Алфёрова на обработку его персональных данных </w:t>
      </w:r>
    </w:p>
    <w:p w14:paraId="5039EA56" w14:textId="77777777" w:rsidR="005E141D" w:rsidRPr="001762D0" w:rsidRDefault="005E141D" w:rsidP="005E141D">
      <w:pPr>
        <w:contextualSpacing/>
        <w:rPr>
          <w:rFonts w:ascii="Arial" w:hAnsi="Arial" w:cs="Arial"/>
          <w:sz w:val="24"/>
          <w:szCs w:val="24"/>
        </w:rPr>
      </w:pPr>
    </w:p>
    <w:p w14:paraId="58DFD782" w14:textId="77777777" w:rsidR="005E141D" w:rsidRDefault="005E141D" w:rsidP="005E141D">
      <w:pPr>
        <w:contextualSpacing/>
        <w:jc w:val="both"/>
        <w:rPr>
          <w:rFonts w:ascii="Arial" w:hAnsi="Arial" w:cs="Arial"/>
        </w:rPr>
      </w:pPr>
      <w:r w:rsidRPr="00343358">
        <w:rPr>
          <w:rFonts w:ascii="Arial" w:hAnsi="Arial" w:cs="Arial"/>
        </w:rPr>
        <w:t>Я, _________________________________________________, зарегистрированный(</w:t>
      </w:r>
      <w:proofErr w:type="spellStart"/>
      <w:r w:rsidRPr="00343358">
        <w:rPr>
          <w:rFonts w:ascii="Arial" w:hAnsi="Arial" w:cs="Arial"/>
        </w:rPr>
        <w:t>ая</w:t>
      </w:r>
      <w:proofErr w:type="spellEnd"/>
      <w:r w:rsidRPr="00343358">
        <w:rPr>
          <w:rFonts w:ascii="Arial" w:hAnsi="Arial" w:cs="Arial"/>
        </w:rPr>
        <w:t xml:space="preserve">) по адресу </w:t>
      </w:r>
      <w:r w:rsidRPr="00343358">
        <w:rPr>
          <w:rFonts w:ascii="Arial" w:hAnsi="Arial" w:cs="Arial"/>
          <w:sz w:val="18"/>
          <w:szCs w:val="18"/>
        </w:rPr>
        <w:t>(фамилия, имя, отчество субъекта персональных данных)</w:t>
      </w:r>
    </w:p>
    <w:p w14:paraId="1E5B7025" w14:textId="77777777" w:rsidR="005E141D" w:rsidRDefault="005E141D" w:rsidP="005E141D">
      <w:pPr>
        <w:contextualSpacing/>
        <w:jc w:val="both"/>
        <w:rPr>
          <w:rFonts w:ascii="Arial" w:hAnsi="Arial" w:cs="Arial"/>
          <w:sz w:val="18"/>
          <w:szCs w:val="18"/>
        </w:rPr>
      </w:pPr>
      <w:r w:rsidRPr="00343358">
        <w:rPr>
          <w:rFonts w:ascii="Arial" w:hAnsi="Arial" w:cs="Arial"/>
        </w:rPr>
        <w:t xml:space="preserve"> __________________________________________________________________________________ </w:t>
      </w:r>
      <w:r w:rsidRPr="00343358">
        <w:rPr>
          <w:rFonts w:ascii="Arial" w:hAnsi="Arial" w:cs="Arial"/>
          <w:sz w:val="18"/>
          <w:szCs w:val="18"/>
        </w:rPr>
        <w:t xml:space="preserve">(указать адрес субъекта персональных данных) </w:t>
      </w:r>
      <w:r w:rsidRPr="00343358">
        <w:rPr>
          <w:rFonts w:ascii="Arial" w:hAnsi="Arial" w:cs="Arial"/>
        </w:rPr>
        <w:t xml:space="preserve">паспорт серии __________, номер ______________, выданный ____________________________ ______________________________________ «____» ______________ ______ года, </w:t>
      </w:r>
    </w:p>
    <w:p w14:paraId="34E9EDB8" w14:textId="77777777" w:rsidR="005E141D" w:rsidRPr="001762D0" w:rsidRDefault="005E141D" w:rsidP="005E141D">
      <w:pPr>
        <w:ind w:firstLine="708"/>
        <w:contextualSpacing/>
        <w:jc w:val="both"/>
        <w:rPr>
          <w:rFonts w:ascii="Arial" w:hAnsi="Arial" w:cs="Arial"/>
          <w:sz w:val="24"/>
          <w:szCs w:val="24"/>
        </w:rPr>
      </w:pPr>
      <w:r w:rsidRPr="001762D0">
        <w:rPr>
          <w:rFonts w:ascii="Arial" w:hAnsi="Arial" w:cs="Arial"/>
          <w:sz w:val="24"/>
          <w:szCs w:val="24"/>
        </w:rPr>
        <w:t xml:space="preserve">настоящим подтверждаю свое ознакомление с Положением о проведении Всероссийской научно-практической конференции им. Ж. Алфёрова. </w:t>
      </w:r>
    </w:p>
    <w:p w14:paraId="0D51811E" w14:textId="77777777" w:rsidR="005E141D" w:rsidRPr="001762D0" w:rsidRDefault="005E141D" w:rsidP="005E141D">
      <w:pPr>
        <w:ind w:firstLine="708"/>
        <w:contextualSpacing/>
        <w:jc w:val="both"/>
        <w:rPr>
          <w:rFonts w:ascii="Arial" w:hAnsi="Arial" w:cs="Arial"/>
          <w:sz w:val="24"/>
          <w:szCs w:val="24"/>
        </w:rPr>
      </w:pPr>
      <w:r w:rsidRPr="001762D0">
        <w:rPr>
          <w:rFonts w:ascii="Arial" w:hAnsi="Arial" w:cs="Arial"/>
          <w:sz w:val="24"/>
          <w:szCs w:val="24"/>
        </w:rPr>
        <w:t>Я подтверждаю свое согласие на участие в Конференции.</w:t>
      </w:r>
    </w:p>
    <w:p w14:paraId="0AD30423"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В соответствии со ст. 9 Федерального закона от 27.07.2006 года № 152-ФЗ «О персональных данных» (далее – ФЗ «О персональных данных») даю свое согласие на обработку своих персональных данных Ассоциации некоммерческих организаций «Опора», организатору Всероссийской научно-практической конференции им. Ж. Алфёрова (далее – «Организатор»), расположенному по адресу: 192029, Санкт-Петербург, пр-т Обуховской обороны, д. 86, на совершение действий, предусмотренных п. 3 ст. 3 ФЗ «О персональных данных»,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 со всеми данными, которые находятся в распоряжении Организатора с целью: организации (составления списка участников, опубликования списков на сайте), проведения (в том числе рассылки конкурсных материалов) и участия во Всероссийской научно-практической конференции им. Ж. Алфёрова, а также подведения итогов конференции и выдачи дипломов, сертификатов прочих документов, подтверждающих мое участие в указанной конференции (в том числе отправки наградных документов), следующих моих персональных данных: фамилия, имя, отчество (в том числе предыдущие); тип документа, удостоверяющего личность; данные документа, удостоверяющего личность; адрес места жительства (по регистрации и фактический); наименование учебного заведения, контактная информация; результаты конференции (в том числе промежуточные); иные сведения, необходимые для реализации указанных выше целей. </w:t>
      </w:r>
    </w:p>
    <w:p w14:paraId="5C527AF2"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согласен (сна), что следующие сведения: «фамилия, имя, отчество, название образовательного учреждения, результат участия» могут быть указаны в дипломах и сертификатах конференции. </w:t>
      </w:r>
    </w:p>
    <w:p w14:paraId="634373A6"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согласен (сна), что следующие сведения: «фамилия, имя, отчество, название образовательного учреждения, результат участия» могут быть размещены на официальном сайте конференции в специальном разделе, предназначенном для конференции в списках участников, призеров и победителей конференции, исходя из принципов целесообразности и необходимости. </w:t>
      </w:r>
    </w:p>
    <w:p w14:paraId="2DB88A10"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Не возражаю против публикации конкурсных материалов в сборниках и методических пособиях, посвященных конференции, в некоммерческих целях. </w:t>
      </w:r>
    </w:p>
    <w:p w14:paraId="1B954ABA"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Даю своё согласие на использование фото-</w:t>
      </w:r>
      <w:r>
        <w:rPr>
          <w:rFonts w:ascii="Arial" w:hAnsi="Arial" w:cs="Arial"/>
          <w:sz w:val="24"/>
          <w:szCs w:val="24"/>
        </w:rPr>
        <w:t xml:space="preserve"> и видео</w:t>
      </w:r>
      <w:r w:rsidRPr="001762D0">
        <w:rPr>
          <w:rFonts w:ascii="Arial" w:hAnsi="Arial" w:cs="Arial"/>
          <w:sz w:val="24"/>
          <w:szCs w:val="24"/>
        </w:rPr>
        <w:t>материалов с моим участием полностью или фрагментарно согласно ст. 152.1 Гражданского кодекса РФ. А также предоставляю полное и абсолютное право использовать фотографии и видео с моим изображением в социальных сетях, презентациях, публикациях конференции в целях, не противоречащих действующему законодательству. Я подтверждаю, что не буду оспаривать авторские и имущественные права на эти фотографии и видео.</w:t>
      </w:r>
    </w:p>
    <w:p w14:paraId="49607CEA"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Обработка персональных данных прекращается по истечении пяти лет после подведения результатов конференции. В дальнейшем бумажные носители персональных данных уничтожаются, а на электронных носителях персональные данные удаляются из </w:t>
      </w:r>
      <w:r w:rsidRPr="001762D0">
        <w:rPr>
          <w:rFonts w:ascii="Arial" w:hAnsi="Arial" w:cs="Arial"/>
          <w:sz w:val="24"/>
          <w:szCs w:val="24"/>
        </w:rPr>
        <w:lastRenderedPageBreak/>
        <w:t xml:space="preserve">информационной системы. Согласие вступает в силу со дня его подписания и действует в течение пяти лет после подведения результатов конференции и конкурса научно-исследовательских работ школьников. Согласие может быть отозвано мною в любое время на основании моего письменного заявления. </w:t>
      </w:r>
    </w:p>
    <w:p w14:paraId="15A4F174"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Права и обязанности в области защиты персональных данных мне разъяснены. </w:t>
      </w:r>
    </w:p>
    <w:p w14:paraId="73CFBDD0" w14:textId="77777777" w:rsidR="005E141D" w:rsidRDefault="005E141D" w:rsidP="005E141D">
      <w:pPr>
        <w:pBdr>
          <w:top w:val="nil"/>
          <w:left w:val="nil"/>
          <w:bottom w:val="nil"/>
          <w:right w:val="nil"/>
          <w:between w:val="nil"/>
        </w:pBdr>
        <w:ind w:firstLine="708"/>
        <w:contextualSpacing/>
        <w:jc w:val="both"/>
        <w:rPr>
          <w:rFonts w:ascii="Arial" w:hAnsi="Arial" w:cs="Arial"/>
          <w:sz w:val="24"/>
          <w:szCs w:val="24"/>
        </w:rPr>
      </w:pPr>
      <w:r w:rsidRPr="001762D0">
        <w:rPr>
          <w:rFonts w:ascii="Arial" w:hAnsi="Arial" w:cs="Arial"/>
          <w:sz w:val="24"/>
          <w:szCs w:val="24"/>
        </w:rPr>
        <w:t xml:space="preserve">Я подтверждаю, что, давая настоящее согласие, я действую по своей воле и в своих интересах. </w:t>
      </w:r>
    </w:p>
    <w:p w14:paraId="03B1CA21" w14:textId="77777777" w:rsidR="005E141D" w:rsidRPr="001762D0" w:rsidRDefault="005E141D" w:rsidP="005E141D">
      <w:pPr>
        <w:pBdr>
          <w:top w:val="nil"/>
          <w:left w:val="nil"/>
          <w:bottom w:val="nil"/>
          <w:right w:val="nil"/>
          <w:between w:val="nil"/>
        </w:pBdr>
        <w:ind w:firstLine="708"/>
        <w:contextualSpacing/>
        <w:jc w:val="both"/>
        <w:rPr>
          <w:rFonts w:ascii="Arial" w:hAnsi="Arial" w:cs="Arial"/>
          <w:sz w:val="24"/>
          <w:szCs w:val="24"/>
        </w:rPr>
      </w:pPr>
    </w:p>
    <w:p w14:paraId="56A40750" w14:textId="77777777" w:rsidR="005E141D" w:rsidRPr="001762D0" w:rsidRDefault="005E141D" w:rsidP="005E141D">
      <w:pPr>
        <w:contextualSpacing/>
        <w:jc w:val="both"/>
        <w:rPr>
          <w:rFonts w:ascii="Arial" w:hAnsi="Arial" w:cs="Arial"/>
          <w:sz w:val="24"/>
          <w:szCs w:val="24"/>
        </w:rPr>
      </w:pPr>
    </w:p>
    <w:p w14:paraId="6DB97229" w14:textId="77777777" w:rsidR="005E141D" w:rsidRPr="001762D0" w:rsidRDefault="005E141D" w:rsidP="005E141D">
      <w:pPr>
        <w:contextualSpacing/>
        <w:jc w:val="both"/>
        <w:rPr>
          <w:rFonts w:ascii="Arial" w:hAnsi="Arial" w:cs="Arial"/>
          <w:sz w:val="24"/>
          <w:szCs w:val="24"/>
        </w:rPr>
      </w:pPr>
      <w:r w:rsidRPr="001762D0">
        <w:rPr>
          <w:rFonts w:ascii="Arial" w:hAnsi="Arial" w:cs="Arial"/>
          <w:sz w:val="24"/>
          <w:szCs w:val="24"/>
        </w:rPr>
        <w:t xml:space="preserve">_______________             ________________                           _______________________ </w:t>
      </w:r>
    </w:p>
    <w:p w14:paraId="7E5D7086" w14:textId="77777777" w:rsidR="005E141D" w:rsidRDefault="005E141D" w:rsidP="005E141D">
      <w:pPr>
        <w:contextualSpacing/>
        <w:jc w:val="both"/>
        <w:rPr>
          <w:rFonts w:ascii="Arial" w:hAnsi="Arial" w:cs="Arial"/>
          <w:sz w:val="24"/>
          <w:szCs w:val="24"/>
        </w:rPr>
      </w:pPr>
      <w:r w:rsidRPr="001762D0">
        <w:rPr>
          <w:rFonts w:ascii="Arial" w:hAnsi="Arial" w:cs="Arial"/>
          <w:sz w:val="24"/>
          <w:szCs w:val="24"/>
        </w:rPr>
        <w:t>(дата)                                     (подпись)                                            (инициалы, фамилия)</w:t>
      </w:r>
    </w:p>
    <w:p w14:paraId="61B2B898" w14:textId="77777777" w:rsidR="005E141D" w:rsidRDefault="005E141D" w:rsidP="005E141D">
      <w:pPr>
        <w:rPr>
          <w:rFonts w:ascii="Arial" w:hAnsi="Arial" w:cs="Arial"/>
          <w:sz w:val="24"/>
          <w:szCs w:val="24"/>
        </w:rPr>
      </w:pPr>
      <w:r>
        <w:rPr>
          <w:rFonts w:ascii="Arial" w:hAnsi="Arial" w:cs="Arial"/>
          <w:sz w:val="24"/>
          <w:szCs w:val="24"/>
        </w:rPr>
        <w:br w:type="page"/>
      </w:r>
    </w:p>
    <w:p w14:paraId="2060790F" w14:textId="77777777" w:rsidR="005E141D" w:rsidRDefault="005E141D" w:rsidP="005E141D">
      <w:pPr>
        <w:autoSpaceDN w:val="0"/>
        <w:adjustRightInd w:val="0"/>
        <w:jc w:val="center"/>
        <w:rPr>
          <w:rFonts w:ascii="Arial" w:hAnsi="Arial" w:cs="Arial"/>
          <w:b/>
          <w:bCs/>
          <w:sz w:val="28"/>
          <w:szCs w:val="28"/>
        </w:rPr>
      </w:pPr>
      <w:r w:rsidRPr="00AC5E5E">
        <w:rPr>
          <w:rFonts w:ascii="Arial" w:hAnsi="Arial" w:cs="Arial"/>
          <w:b/>
          <w:bCs/>
          <w:sz w:val="28"/>
          <w:szCs w:val="28"/>
        </w:rPr>
        <w:lastRenderedPageBreak/>
        <w:t>Приложение 5.</w:t>
      </w:r>
    </w:p>
    <w:p w14:paraId="3011061F" w14:textId="77777777" w:rsidR="005E141D" w:rsidRPr="006815C7" w:rsidRDefault="005E141D" w:rsidP="005E141D">
      <w:pPr>
        <w:autoSpaceDN w:val="0"/>
        <w:adjustRightInd w:val="0"/>
        <w:jc w:val="center"/>
        <w:rPr>
          <w:rFonts w:ascii="Arial" w:hAnsi="Arial" w:cs="Arial"/>
          <w:b/>
          <w:sz w:val="28"/>
          <w:szCs w:val="28"/>
          <w:lang w:eastAsia="ru-RU"/>
        </w:rPr>
      </w:pPr>
      <w:r>
        <w:rPr>
          <w:rFonts w:ascii="Arial" w:hAnsi="Arial" w:cs="Arial"/>
          <w:b/>
          <w:bCs/>
          <w:sz w:val="28"/>
          <w:szCs w:val="28"/>
        </w:rPr>
        <w:br/>
      </w:r>
      <w:r w:rsidRPr="006815C7">
        <w:rPr>
          <w:rFonts w:ascii="Arial" w:hAnsi="Arial" w:cs="Arial"/>
          <w:b/>
          <w:sz w:val="28"/>
          <w:szCs w:val="28"/>
          <w:lang w:eastAsia="ru-RU"/>
        </w:rPr>
        <w:t>Критерии оценки</w:t>
      </w:r>
      <w:r>
        <w:rPr>
          <w:rFonts w:ascii="Arial" w:hAnsi="Arial" w:cs="Arial"/>
          <w:b/>
          <w:sz w:val="28"/>
          <w:szCs w:val="28"/>
          <w:lang w:eastAsia="ru-RU"/>
        </w:rPr>
        <w:t xml:space="preserve"> конкурсных работ</w:t>
      </w:r>
    </w:p>
    <w:p w14:paraId="1824ACA7" w14:textId="77777777" w:rsidR="005E141D" w:rsidRPr="00AC5E5E" w:rsidRDefault="005E141D" w:rsidP="005E141D">
      <w:pPr>
        <w:autoSpaceDN w:val="0"/>
        <w:adjustRightInd w:val="0"/>
        <w:jc w:val="center"/>
        <w:rPr>
          <w:rFonts w:ascii="Arial" w:hAnsi="Arial" w:cs="Arial"/>
          <w:b/>
          <w:bCs/>
          <w:sz w:val="28"/>
          <w:szCs w:val="28"/>
        </w:rPr>
      </w:pPr>
    </w:p>
    <w:p w14:paraId="520050E4" w14:textId="77777777" w:rsidR="005E141D" w:rsidRPr="00E531A2" w:rsidRDefault="005E141D" w:rsidP="005E141D">
      <w:pPr>
        <w:pStyle w:val="af4"/>
        <w:numPr>
          <w:ilvl w:val="0"/>
          <w:numId w:val="26"/>
        </w:numPr>
        <w:suppressAutoHyphens w:val="0"/>
        <w:autoSpaceDN w:val="0"/>
        <w:adjustRightInd w:val="0"/>
        <w:ind w:left="426" w:hanging="426"/>
        <w:jc w:val="both"/>
        <w:rPr>
          <w:rFonts w:ascii="Arial" w:hAnsi="Arial" w:cs="Arial"/>
          <w:b/>
          <w:sz w:val="24"/>
          <w:szCs w:val="24"/>
        </w:rPr>
      </w:pPr>
      <w:r w:rsidRPr="00E531A2">
        <w:rPr>
          <w:rFonts w:ascii="Arial" w:hAnsi="Arial" w:cs="Arial"/>
          <w:b/>
          <w:sz w:val="24"/>
          <w:szCs w:val="24"/>
        </w:rPr>
        <w:t>Отборочный этап.</w:t>
      </w:r>
    </w:p>
    <w:p w14:paraId="712C2CF1" w14:textId="77777777" w:rsidR="005E141D" w:rsidRDefault="005E141D" w:rsidP="005E141D">
      <w:pPr>
        <w:autoSpaceDN w:val="0"/>
        <w:adjustRightInd w:val="0"/>
        <w:jc w:val="both"/>
        <w:rPr>
          <w:rFonts w:ascii="Arial" w:hAnsi="Arial" w:cs="Arial"/>
          <w:sz w:val="24"/>
          <w:szCs w:val="24"/>
        </w:rPr>
      </w:pPr>
    </w:p>
    <w:p w14:paraId="46C50BE4" w14:textId="77777777" w:rsidR="005E141D" w:rsidRPr="00AC5E5E" w:rsidRDefault="005E141D" w:rsidP="005E141D">
      <w:pPr>
        <w:autoSpaceDN w:val="0"/>
        <w:adjustRightInd w:val="0"/>
        <w:jc w:val="both"/>
        <w:rPr>
          <w:rFonts w:ascii="Arial" w:hAnsi="Arial" w:cs="Arial"/>
          <w:sz w:val="24"/>
          <w:szCs w:val="24"/>
        </w:rPr>
      </w:pPr>
      <w:r w:rsidRPr="00AC5E5E">
        <w:rPr>
          <w:rFonts w:ascii="Arial" w:hAnsi="Arial" w:cs="Arial"/>
          <w:sz w:val="24"/>
          <w:szCs w:val="24"/>
        </w:rPr>
        <w:t xml:space="preserve">Показатели оценки по критериям и их выражение в баллах представлены в таблице. Максимальный балл по каждому показателю – 5. Итоговая сумма баллов, выставленных одним экспертом за одну работу на отборочном этапе Конференции не может превышать 70 баллов. </w:t>
      </w:r>
    </w:p>
    <w:p w14:paraId="10660ADD" w14:textId="77777777" w:rsidR="005E141D" w:rsidRPr="00AC5E5E" w:rsidRDefault="005E141D" w:rsidP="005E141D">
      <w:pPr>
        <w:autoSpaceDN w:val="0"/>
        <w:adjustRightInd w:val="0"/>
        <w:jc w:val="both"/>
        <w:rPr>
          <w:rFonts w:ascii="Arial" w:hAnsi="Arial" w:cs="Arial"/>
          <w:sz w:val="24"/>
          <w:szCs w:val="24"/>
        </w:rPr>
      </w:pPr>
    </w:p>
    <w:p w14:paraId="35BB7C61" w14:textId="77777777" w:rsidR="005E141D" w:rsidRPr="00AC5E5E" w:rsidRDefault="005E141D" w:rsidP="005E141D">
      <w:pPr>
        <w:autoSpaceDN w:val="0"/>
        <w:adjustRightInd w:val="0"/>
        <w:jc w:val="both"/>
        <w:rPr>
          <w:rFonts w:ascii="Arial" w:hAnsi="Arial" w:cs="Arial"/>
          <w:sz w:val="24"/>
          <w:szCs w:val="24"/>
        </w:rPr>
      </w:pPr>
      <w:r w:rsidRPr="00AC5E5E">
        <w:rPr>
          <w:rFonts w:ascii="Arial" w:hAnsi="Arial" w:cs="Arial"/>
          <w:sz w:val="24"/>
          <w:szCs w:val="24"/>
        </w:rPr>
        <w:t>5 – 1 – степень соответствия работы критерию:</w:t>
      </w:r>
    </w:p>
    <w:p w14:paraId="749F62A3"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5 баллов — полное соответствие содержанию критерия</w:t>
      </w:r>
    </w:p>
    <w:p w14:paraId="2197F968"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4 балла – полное соответствие критерию, но есть незначительные замечания</w:t>
      </w:r>
    </w:p>
    <w:p w14:paraId="5E47DDBA"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3 балла – частичное соответствие содержанию критерия, незначительное несоответствие</w:t>
      </w:r>
    </w:p>
    <w:p w14:paraId="06120556"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 xml:space="preserve">2 балла — значительное несоответствие  содержанию критерия </w:t>
      </w:r>
    </w:p>
    <w:p w14:paraId="7C6362C5" w14:textId="77777777" w:rsidR="005E141D"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1 балл — несоответствие содержанию критерия</w:t>
      </w:r>
    </w:p>
    <w:p w14:paraId="0BD1180E" w14:textId="77777777" w:rsidR="005E141D" w:rsidRPr="00AC5E5E" w:rsidRDefault="005E141D" w:rsidP="005E141D">
      <w:pPr>
        <w:pStyle w:val="af4"/>
        <w:autoSpaceDN w:val="0"/>
        <w:adjustRightInd w:val="0"/>
        <w:ind w:left="0"/>
        <w:jc w:val="both"/>
        <w:rPr>
          <w:rFonts w:ascii="Arial" w:hAnsi="Arial" w:cs="Arial"/>
          <w:sz w:val="24"/>
          <w:szCs w:val="24"/>
        </w:rPr>
      </w:pPr>
    </w:p>
    <w:tbl>
      <w:tblPr>
        <w:tblStyle w:val="af5"/>
        <w:tblW w:w="0" w:type="auto"/>
        <w:tblLook w:val="04A0" w:firstRow="1" w:lastRow="0" w:firstColumn="1" w:lastColumn="0" w:noHBand="0" w:noVBand="1"/>
      </w:tblPr>
      <w:tblGrid>
        <w:gridCol w:w="5807"/>
        <w:gridCol w:w="3538"/>
      </w:tblGrid>
      <w:tr w:rsidR="005E141D" w:rsidRPr="00AC5E5E" w14:paraId="09BF7DB7" w14:textId="77777777" w:rsidTr="00164CDC">
        <w:trPr>
          <w:trHeight w:val="497"/>
        </w:trPr>
        <w:tc>
          <w:tcPr>
            <w:tcW w:w="5807" w:type="dxa"/>
          </w:tcPr>
          <w:p w14:paraId="6F94878E" w14:textId="77777777" w:rsidR="005E141D" w:rsidRPr="00AC5E5E" w:rsidRDefault="005E141D" w:rsidP="00164CDC">
            <w:pPr>
              <w:spacing w:before="100" w:beforeAutospacing="1" w:after="100" w:afterAutospacing="1"/>
              <w:jc w:val="center"/>
              <w:rPr>
                <w:rFonts w:ascii="Arial" w:eastAsia="Times New Roman" w:hAnsi="Arial" w:cs="Arial"/>
                <w:b/>
                <w:sz w:val="24"/>
                <w:szCs w:val="24"/>
                <w:lang w:eastAsia="ru-RU"/>
              </w:rPr>
            </w:pPr>
            <w:r w:rsidRPr="00AC5E5E">
              <w:rPr>
                <w:rFonts w:ascii="Arial" w:eastAsia="Times New Roman" w:hAnsi="Arial" w:cs="Arial"/>
                <w:b/>
                <w:sz w:val="24"/>
                <w:szCs w:val="24"/>
                <w:lang w:eastAsia="ru-RU"/>
              </w:rPr>
              <w:t xml:space="preserve">Критерии оценки </w:t>
            </w:r>
          </w:p>
        </w:tc>
        <w:tc>
          <w:tcPr>
            <w:tcW w:w="3538" w:type="dxa"/>
          </w:tcPr>
          <w:p w14:paraId="302154D0" w14:textId="77777777" w:rsidR="005E141D" w:rsidRPr="00AC5E5E" w:rsidRDefault="005E141D" w:rsidP="00164CDC">
            <w:pPr>
              <w:spacing w:before="100" w:beforeAutospacing="1" w:after="100" w:afterAutospacing="1"/>
              <w:jc w:val="center"/>
              <w:rPr>
                <w:rFonts w:ascii="Arial" w:eastAsia="Times New Roman" w:hAnsi="Arial" w:cs="Arial"/>
                <w:b/>
                <w:sz w:val="24"/>
                <w:szCs w:val="24"/>
                <w:lang w:eastAsia="ru-RU"/>
              </w:rPr>
            </w:pPr>
            <w:r w:rsidRPr="00AC5E5E">
              <w:rPr>
                <w:rFonts w:ascii="Arial" w:eastAsia="Times New Roman" w:hAnsi="Arial" w:cs="Arial"/>
                <w:b/>
                <w:sz w:val="24"/>
                <w:szCs w:val="24"/>
                <w:lang w:eastAsia="ru-RU"/>
              </w:rPr>
              <w:t>Количество баллов</w:t>
            </w:r>
            <w:r>
              <w:rPr>
                <w:rFonts w:ascii="Arial" w:eastAsia="Times New Roman" w:hAnsi="Arial" w:cs="Arial"/>
                <w:b/>
                <w:sz w:val="24"/>
                <w:szCs w:val="24"/>
                <w:lang w:eastAsia="ru-RU"/>
              </w:rPr>
              <w:t xml:space="preserve"> </w:t>
            </w:r>
            <w:r w:rsidRPr="00AC5E5E">
              <w:rPr>
                <w:rFonts w:ascii="Arial" w:eastAsia="Times New Roman" w:hAnsi="Arial" w:cs="Arial"/>
                <w:b/>
                <w:sz w:val="24"/>
                <w:szCs w:val="24"/>
                <w:lang w:eastAsia="ru-RU"/>
              </w:rPr>
              <w:t xml:space="preserve"> (1-5)</w:t>
            </w:r>
          </w:p>
        </w:tc>
      </w:tr>
      <w:tr w:rsidR="005E141D" w:rsidRPr="00AC5E5E" w14:paraId="3BA782FB" w14:textId="77777777" w:rsidTr="00164CDC">
        <w:tc>
          <w:tcPr>
            <w:tcW w:w="5807" w:type="dxa"/>
          </w:tcPr>
          <w:p w14:paraId="12469A45"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r w:rsidRPr="00AC5E5E">
              <w:rPr>
                <w:rFonts w:ascii="Arial" w:eastAsia="Times New Roman" w:hAnsi="Arial" w:cs="Arial"/>
                <w:b/>
                <w:sz w:val="24"/>
                <w:szCs w:val="24"/>
                <w:lang w:eastAsia="ru-RU"/>
              </w:rPr>
              <w:t>Актуальность поставленной проблемы</w:t>
            </w:r>
            <w:r w:rsidRPr="00AC5E5E">
              <w:rPr>
                <w:rFonts w:ascii="Arial" w:eastAsia="Times New Roman" w:hAnsi="Arial" w:cs="Arial"/>
                <w:sz w:val="24"/>
                <w:szCs w:val="24"/>
                <w:lang w:eastAsia="ru-RU"/>
              </w:rPr>
              <w:t>. Насколько работа актуальна в практическом или теоретическом плане?</w:t>
            </w:r>
          </w:p>
        </w:tc>
        <w:tc>
          <w:tcPr>
            <w:tcW w:w="3538" w:type="dxa"/>
          </w:tcPr>
          <w:p w14:paraId="3998F2CD"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35090B36" w14:textId="77777777" w:rsidTr="00164CDC">
        <w:tc>
          <w:tcPr>
            <w:tcW w:w="5807" w:type="dxa"/>
          </w:tcPr>
          <w:p w14:paraId="2458AF3A"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r w:rsidRPr="00AC5E5E">
              <w:rPr>
                <w:rFonts w:ascii="Arial" w:eastAsia="Times New Roman" w:hAnsi="Arial" w:cs="Arial"/>
                <w:sz w:val="24"/>
                <w:szCs w:val="24"/>
                <w:lang w:eastAsia="ru-RU"/>
              </w:rPr>
              <w:t>Определил ли автор актуальность работы?</w:t>
            </w:r>
          </w:p>
        </w:tc>
        <w:tc>
          <w:tcPr>
            <w:tcW w:w="3538" w:type="dxa"/>
          </w:tcPr>
          <w:p w14:paraId="794707F4"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223C63B3" w14:textId="77777777" w:rsidTr="00164CDC">
        <w:tc>
          <w:tcPr>
            <w:tcW w:w="5807" w:type="dxa"/>
          </w:tcPr>
          <w:p w14:paraId="36FFDBED"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r w:rsidRPr="00AC5E5E">
              <w:rPr>
                <w:rFonts w:ascii="Arial" w:eastAsia="Times New Roman" w:hAnsi="Arial" w:cs="Arial"/>
                <w:sz w:val="24"/>
                <w:szCs w:val="24"/>
                <w:lang w:eastAsia="ru-RU"/>
              </w:rPr>
              <w:t>Соответствуют ли задачи поставленной цели?</w:t>
            </w:r>
          </w:p>
        </w:tc>
        <w:tc>
          <w:tcPr>
            <w:tcW w:w="3538" w:type="dxa"/>
          </w:tcPr>
          <w:p w14:paraId="10A4ED9D"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63F5E0F5" w14:textId="77777777" w:rsidTr="00164CDC">
        <w:tc>
          <w:tcPr>
            <w:tcW w:w="5807" w:type="dxa"/>
          </w:tcPr>
          <w:p w14:paraId="01C97E55" w14:textId="77777777" w:rsidR="005E141D" w:rsidRPr="00AC5E5E" w:rsidRDefault="005E141D" w:rsidP="00164CDC">
            <w:pPr>
              <w:spacing w:before="100" w:beforeAutospacing="1" w:after="100" w:afterAutospacing="1"/>
              <w:rPr>
                <w:rFonts w:ascii="Arial" w:hAnsi="Arial" w:cs="Arial"/>
                <w:b/>
                <w:sz w:val="24"/>
                <w:szCs w:val="24"/>
              </w:rPr>
            </w:pPr>
            <w:r w:rsidRPr="00AC5E5E">
              <w:rPr>
                <w:rFonts w:ascii="Arial" w:eastAsia="Times New Roman" w:hAnsi="Arial" w:cs="Arial"/>
                <w:b/>
                <w:sz w:val="24"/>
                <w:szCs w:val="24"/>
                <w:lang w:eastAsia="ru-RU"/>
              </w:rPr>
              <w:t>Теоретическая и \или практическая ценность</w:t>
            </w:r>
            <w:r w:rsidRPr="00AC5E5E">
              <w:rPr>
                <w:rFonts w:ascii="Arial" w:hAnsi="Arial" w:cs="Arial"/>
                <w:b/>
                <w:sz w:val="24"/>
                <w:szCs w:val="24"/>
              </w:rPr>
              <w:t xml:space="preserve">. </w:t>
            </w:r>
            <w:r w:rsidRPr="00AC5E5E">
              <w:rPr>
                <w:rFonts w:ascii="Arial" w:hAnsi="Arial" w:cs="Arial"/>
                <w:sz w:val="24"/>
                <w:szCs w:val="24"/>
              </w:rPr>
              <w:t>Автор в работе указал теоретическую и / или практическую значимость</w:t>
            </w:r>
          </w:p>
        </w:tc>
        <w:tc>
          <w:tcPr>
            <w:tcW w:w="3538" w:type="dxa"/>
          </w:tcPr>
          <w:p w14:paraId="2A002E1D"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6693BDD5" w14:textId="77777777" w:rsidTr="00164CDC">
        <w:tc>
          <w:tcPr>
            <w:tcW w:w="5807" w:type="dxa"/>
          </w:tcPr>
          <w:p w14:paraId="6AC4005A" w14:textId="77777777" w:rsidR="005E141D" w:rsidRPr="00AC5E5E" w:rsidRDefault="005E141D" w:rsidP="00164CDC">
            <w:pPr>
              <w:spacing w:before="100" w:beforeAutospacing="1" w:after="100" w:afterAutospacing="1"/>
              <w:rPr>
                <w:rFonts w:ascii="Arial" w:eastAsia="Times New Roman" w:hAnsi="Arial" w:cs="Arial"/>
                <w:b/>
                <w:sz w:val="24"/>
                <w:szCs w:val="24"/>
                <w:lang w:eastAsia="ru-RU"/>
              </w:rPr>
            </w:pPr>
            <w:r w:rsidRPr="00AC5E5E">
              <w:rPr>
                <w:rFonts w:ascii="Arial" w:hAnsi="Arial" w:cs="Arial"/>
                <w:b/>
                <w:sz w:val="24"/>
                <w:szCs w:val="24"/>
              </w:rPr>
              <w:t>Оригинальность проблемы</w:t>
            </w:r>
            <w:r w:rsidRPr="00AC5E5E">
              <w:rPr>
                <w:rFonts w:ascii="Arial" w:eastAsia="Times New Roman" w:hAnsi="Arial" w:cs="Arial"/>
                <w:b/>
                <w:sz w:val="24"/>
                <w:szCs w:val="24"/>
                <w:lang w:eastAsia="ru-RU"/>
              </w:rPr>
              <w:t xml:space="preserve">. </w:t>
            </w:r>
            <w:r>
              <w:rPr>
                <w:rFonts w:ascii="Arial" w:eastAsia="Times New Roman" w:hAnsi="Arial" w:cs="Arial"/>
                <w:b/>
                <w:sz w:val="24"/>
                <w:szCs w:val="24"/>
                <w:lang w:eastAsia="ru-RU"/>
              </w:rPr>
              <w:br/>
            </w:r>
            <w:r w:rsidRPr="00AC5E5E">
              <w:rPr>
                <w:rFonts w:ascii="Arial" w:eastAsia="Times New Roman" w:hAnsi="Arial" w:cs="Arial"/>
                <w:sz w:val="24"/>
                <w:szCs w:val="24"/>
                <w:lang w:eastAsia="ru-RU"/>
              </w:rPr>
              <w:t>Насколько решение проблемы является новым?</w:t>
            </w:r>
          </w:p>
        </w:tc>
        <w:tc>
          <w:tcPr>
            <w:tcW w:w="3538" w:type="dxa"/>
          </w:tcPr>
          <w:p w14:paraId="7C4E655E"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2F20A69C" w14:textId="77777777" w:rsidTr="00164CDC">
        <w:tc>
          <w:tcPr>
            <w:tcW w:w="5807" w:type="dxa"/>
          </w:tcPr>
          <w:p w14:paraId="4CE689CB" w14:textId="77777777" w:rsidR="005E141D" w:rsidRPr="00AC5E5E" w:rsidRDefault="005E141D" w:rsidP="00164CDC">
            <w:pPr>
              <w:spacing w:before="100" w:beforeAutospacing="1" w:after="100" w:afterAutospacing="1"/>
              <w:rPr>
                <w:rFonts w:ascii="Arial" w:hAnsi="Arial" w:cs="Arial"/>
                <w:sz w:val="24"/>
                <w:szCs w:val="24"/>
              </w:rPr>
            </w:pPr>
            <w:r w:rsidRPr="00AC5E5E">
              <w:rPr>
                <w:rFonts w:ascii="Arial" w:hAnsi="Arial" w:cs="Arial"/>
                <w:sz w:val="24"/>
                <w:szCs w:val="24"/>
              </w:rPr>
              <w:t>Соответствие содержания сформулированной теме, поставленной цели и задачам</w:t>
            </w:r>
          </w:p>
        </w:tc>
        <w:tc>
          <w:tcPr>
            <w:tcW w:w="3538" w:type="dxa"/>
          </w:tcPr>
          <w:p w14:paraId="4340FC6C"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7CB14C6A" w14:textId="77777777" w:rsidTr="00164CDC">
        <w:tc>
          <w:tcPr>
            <w:tcW w:w="5807" w:type="dxa"/>
          </w:tcPr>
          <w:p w14:paraId="12A46D51" w14:textId="77777777" w:rsidR="005E141D" w:rsidRPr="00AC5E5E" w:rsidRDefault="005E141D" w:rsidP="00164CDC">
            <w:pPr>
              <w:spacing w:before="100" w:beforeAutospacing="1" w:after="100" w:afterAutospacing="1"/>
              <w:rPr>
                <w:rFonts w:ascii="Arial" w:hAnsi="Arial" w:cs="Arial"/>
                <w:sz w:val="24"/>
                <w:szCs w:val="24"/>
              </w:rPr>
            </w:pPr>
            <w:r w:rsidRPr="00AC5E5E">
              <w:rPr>
                <w:rFonts w:ascii="Arial" w:hAnsi="Arial" w:cs="Arial"/>
                <w:sz w:val="24"/>
                <w:szCs w:val="24"/>
              </w:rPr>
              <w:t>Наличие литературного обзора, его качество. Умение работать с источниками</w:t>
            </w:r>
          </w:p>
        </w:tc>
        <w:tc>
          <w:tcPr>
            <w:tcW w:w="3538" w:type="dxa"/>
          </w:tcPr>
          <w:p w14:paraId="49026A35"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56FA8B1D" w14:textId="77777777" w:rsidTr="00164CDC">
        <w:tc>
          <w:tcPr>
            <w:tcW w:w="5807" w:type="dxa"/>
          </w:tcPr>
          <w:p w14:paraId="38CD848E" w14:textId="77777777" w:rsidR="005E141D" w:rsidRPr="005E141D" w:rsidRDefault="005E141D" w:rsidP="00164CDC">
            <w:pPr>
              <w:pStyle w:val="ae"/>
              <w:rPr>
                <w:rFonts w:ascii="Arial" w:hAnsi="Arial" w:cs="Arial"/>
                <w:lang w:val="ru-RU"/>
              </w:rPr>
            </w:pPr>
            <w:r w:rsidRPr="005E141D">
              <w:rPr>
                <w:rFonts w:ascii="Arial" w:hAnsi="Arial" w:cs="Arial"/>
                <w:lang w:val="ru-RU"/>
              </w:rPr>
              <w:t>Научная аргументированность работы, корректность методик исследования</w:t>
            </w:r>
          </w:p>
        </w:tc>
        <w:tc>
          <w:tcPr>
            <w:tcW w:w="3538" w:type="dxa"/>
          </w:tcPr>
          <w:p w14:paraId="3F6313C7"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48252591" w14:textId="77777777" w:rsidTr="00164CDC">
        <w:tc>
          <w:tcPr>
            <w:tcW w:w="5807" w:type="dxa"/>
          </w:tcPr>
          <w:p w14:paraId="64B7BEDC" w14:textId="77777777" w:rsidR="005E141D" w:rsidRPr="00AC5E5E" w:rsidRDefault="005E141D" w:rsidP="00164CDC">
            <w:pPr>
              <w:pStyle w:val="ae"/>
              <w:rPr>
                <w:rFonts w:ascii="Arial" w:hAnsi="Arial" w:cs="Arial"/>
              </w:rPr>
            </w:pPr>
            <w:proofErr w:type="spellStart"/>
            <w:r w:rsidRPr="00AC5E5E">
              <w:rPr>
                <w:rFonts w:ascii="Arial" w:hAnsi="Arial" w:cs="Arial"/>
              </w:rPr>
              <w:t>Оригинальность</w:t>
            </w:r>
            <w:proofErr w:type="spellEnd"/>
            <w:r w:rsidRPr="00AC5E5E">
              <w:rPr>
                <w:rFonts w:ascii="Arial" w:hAnsi="Arial" w:cs="Arial"/>
              </w:rPr>
              <w:t xml:space="preserve"> </w:t>
            </w:r>
            <w:proofErr w:type="spellStart"/>
            <w:r w:rsidRPr="00AC5E5E">
              <w:rPr>
                <w:rFonts w:ascii="Arial" w:hAnsi="Arial" w:cs="Arial"/>
              </w:rPr>
              <w:t>решения</w:t>
            </w:r>
            <w:proofErr w:type="spellEnd"/>
            <w:r w:rsidRPr="00AC5E5E">
              <w:rPr>
                <w:rFonts w:ascii="Arial" w:hAnsi="Arial" w:cs="Arial"/>
              </w:rPr>
              <w:t xml:space="preserve"> </w:t>
            </w:r>
            <w:proofErr w:type="spellStart"/>
            <w:r w:rsidRPr="00AC5E5E">
              <w:rPr>
                <w:rFonts w:ascii="Arial" w:hAnsi="Arial" w:cs="Arial"/>
              </w:rPr>
              <w:t>проблемы</w:t>
            </w:r>
            <w:proofErr w:type="spellEnd"/>
          </w:p>
        </w:tc>
        <w:tc>
          <w:tcPr>
            <w:tcW w:w="3538" w:type="dxa"/>
          </w:tcPr>
          <w:p w14:paraId="7821EA44"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471B1FEE" w14:textId="77777777" w:rsidTr="00164CDC">
        <w:tc>
          <w:tcPr>
            <w:tcW w:w="5807" w:type="dxa"/>
          </w:tcPr>
          <w:p w14:paraId="541F170C" w14:textId="77777777" w:rsidR="005E141D" w:rsidRPr="005E141D" w:rsidRDefault="005E141D" w:rsidP="00164CDC">
            <w:pPr>
              <w:pStyle w:val="ae"/>
              <w:rPr>
                <w:rFonts w:ascii="Arial" w:hAnsi="Arial" w:cs="Arial"/>
                <w:lang w:val="ru-RU"/>
              </w:rPr>
            </w:pPr>
            <w:r w:rsidRPr="005E141D">
              <w:rPr>
                <w:rFonts w:ascii="Arial" w:hAnsi="Arial" w:cs="Arial"/>
                <w:lang w:val="ru-RU"/>
              </w:rPr>
              <w:t>Представлены ли собственные результаты исследования</w:t>
            </w:r>
          </w:p>
        </w:tc>
        <w:tc>
          <w:tcPr>
            <w:tcW w:w="3538" w:type="dxa"/>
          </w:tcPr>
          <w:p w14:paraId="47C40C5D"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77522863" w14:textId="77777777" w:rsidTr="00164CDC">
        <w:tc>
          <w:tcPr>
            <w:tcW w:w="5807" w:type="dxa"/>
          </w:tcPr>
          <w:p w14:paraId="76A4C69F" w14:textId="77777777" w:rsidR="005E141D" w:rsidRPr="005E141D" w:rsidRDefault="005E141D" w:rsidP="00164CDC">
            <w:pPr>
              <w:pStyle w:val="ae"/>
              <w:rPr>
                <w:rFonts w:ascii="Arial" w:hAnsi="Arial" w:cs="Arial"/>
                <w:lang w:val="ru-RU"/>
              </w:rPr>
            </w:pPr>
            <w:r w:rsidRPr="005E141D">
              <w:rPr>
                <w:rFonts w:ascii="Arial" w:hAnsi="Arial" w:cs="Arial"/>
                <w:lang w:val="ru-RU"/>
              </w:rPr>
              <w:t>Структурированность и логичность работы, которая обеспечивает понимание и доступность содержания</w:t>
            </w:r>
          </w:p>
        </w:tc>
        <w:tc>
          <w:tcPr>
            <w:tcW w:w="3538" w:type="dxa"/>
          </w:tcPr>
          <w:p w14:paraId="2A64C7CF"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314EF956" w14:textId="77777777" w:rsidTr="00164CDC">
        <w:tc>
          <w:tcPr>
            <w:tcW w:w="5807" w:type="dxa"/>
          </w:tcPr>
          <w:p w14:paraId="25E45627" w14:textId="77777777" w:rsidR="005E141D" w:rsidRPr="005E141D" w:rsidRDefault="005E141D" w:rsidP="00164CDC">
            <w:pPr>
              <w:pStyle w:val="ae"/>
              <w:rPr>
                <w:rFonts w:ascii="Arial" w:hAnsi="Arial" w:cs="Arial"/>
                <w:lang w:val="ru-RU"/>
              </w:rPr>
            </w:pPr>
            <w:r w:rsidRPr="005E141D">
              <w:rPr>
                <w:rFonts w:ascii="Arial" w:hAnsi="Arial" w:cs="Arial"/>
                <w:lang w:val="ru-RU"/>
              </w:rPr>
              <w:t>Соответствие работы формальным критериям</w:t>
            </w:r>
            <w:r w:rsidRPr="005E141D">
              <w:rPr>
                <w:rFonts w:ascii="Arial" w:hAnsi="Arial" w:cs="Arial"/>
                <w:lang w:val="ru-RU"/>
              </w:rPr>
              <w:br/>
              <w:t>Соответствие оформления требованиям</w:t>
            </w:r>
          </w:p>
        </w:tc>
        <w:tc>
          <w:tcPr>
            <w:tcW w:w="3538" w:type="dxa"/>
          </w:tcPr>
          <w:p w14:paraId="43C9D722"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506ABFD3" w14:textId="77777777" w:rsidTr="00164CDC">
        <w:tc>
          <w:tcPr>
            <w:tcW w:w="5807" w:type="dxa"/>
          </w:tcPr>
          <w:p w14:paraId="3DC024BF" w14:textId="77777777" w:rsidR="005E141D" w:rsidRPr="005E141D" w:rsidRDefault="005E141D" w:rsidP="00164CDC">
            <w:pPr>
              <w:pStyle w:val="ae"/>
              <w:rPr>
                <w:rFonts w:ascii="Arial" w:hAnsi="Arial" w:cs="Arial"/>
                <w:lang w:val="ru-RU"/>
              </w:rPr>
            </w:pPr>
            <w:r w:rsidRPr="005E141D">
              <w:rPr>
                <w:rFonts w:ascii="Arial" w:hAnsi="Arial" w:cs="Arial"/>
                <w:lang w:val="ru-RU"/>
              </w:rPr>
              <w:t>Уровень выполнения работы. Соответствие выводов результатам</w:t>
            </w:r>
          </w:p>
        </w:tc>
        <w:tc>
          <w:tcPr>
            <w:tcW w:w="3538" w:type="dxa"/>
          </w:tcPr>
          <w:p w14:paraId="0F4E7853"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353D391A" w14:textId="77777777" w:rsidTr="00164CDC">
        <w:tc>
          <w:tcPr>
            <w:tcW w:w="5807" w:type="dxa"/>
          </w:tcPr>
          <w:p w14:paraId="2A4DD9EB" w14:textId="77777777" w:rsidR="005E141D" w:rsidRPr="00AC5E5E" w:rsidRDefault="005E141D" w:rsidP="00164CDC">
            <w:pPr>
              <w:pStyle w:val="ae"/>
              <w:rPr>
                <w:rFonts w:ascii="Arial" w:hAnsi="Arial" w:cs="Arial"/>
              </w:rPr>
            </w:pPr>
            <w:proofErr w:type="spellStart"/>
            <w:r w:rsidRPr="00AC5E5E">
              <w:rPr>
                <w:rFonts w:ascii="Arial" w:hAnsi="Arial" w:cs="Arial"/>
              </w:rPr>
              <w:t>Качество</w:t>
            </w:r>
            <w:proofErr w:type="spellEnd"/>
            <w:r w:rsidRPr="00AC5E5E">
              <w:rPr>
                <w:rFonts w:ascii="Arial" w:hAnsi="Arial" w:cs="Arial"/>
              </w:rPr>
              <w:t xml:space="preserve"> </w:t>
            </w:r>
            <w:proofErr w:type="spellStart"/>
            <w:r w:rsidRPr="00AC5E5E">
              <w:rPr>
                <w:rFonts w:ascii="Arial" w:hAnsi="Arial" w:cs="Arial"/>
              </w:rPr>
              <w:t>оформления</w:t>
            </w:r>
            <w:proofErr w:type="spellEnd"/>
            <w:r w:rsidRPr="00AC5E5E">
              <w:rPr>
                <w:rFonts w:ascii="Arial" w:hAnsi="Arial" w:cs="Arial"/>
              </w:rPr>
              <w:t xml:space="preserve"> </w:t>
            </w:r>
            <w:proofErr w:type="spellStart"/>
            <w:r w:rsidRPr="00AC5E5E">
              <w:rPr>
                <w:rFonts w:ascii="Arial" w:hAnsi="Arial" w:cs="Arial"/>
              </w:rPr>
              <w:t>работы</w:t>
            </w:r>
            <w:proofErr w:type="spellEnd"/>
          </w:p>
        </w:tc>
        <w:tc>
          <w:tcPr>
            <w:tcW w:w="3538" w:type="dxa"/>
          </w:tcPr>
          <w:p w14:paraId="07ADE52A"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70C287D0" w14:textId="77777777" w:rsidTr="00164CDC">
        <w:tc>
          <w:tcPr>
            <w:tcW w:w="9345" w:type="dxa"/>
            <w:gridSpan w:val="2"/>
          </w:tcPr>
          <w:p w14:paraId="08C460CF"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r w:rsidR="005E141D" w:rsidRPr="00AC5E5E" w14:paraId="1DC8C14E" w14:textId="77777777" w:rsidTr="00164CDC">
        <w:tc>
          <w:tcPr>
            <w:tcW w:w="5807" w:type="dxa"/>
          </w:tcPr>
          <w:p w14:paraId="71E1339D" w14:textId="77777777" w:rsidR="005E141D" w:rsidRPr="00AC5E5E" w:rsidRDefault="005E141D" w:rsidP="00164CDC">
            <w:pPr>
              <w:pStyle w:val="ae"/>
              <w:rPr>
                <w:rFonts w:ascii="Arial" w:hAnsi="Arial" w:cs="Arial"/>
              </w:rPr>
            </w:pPr>
            <w:proofErr w:type="spellStart"/>
            <w:r w:rsidRPr="00AC5E5E">
              <w:rPr>
                <w:rFonts w:ascii="Arial" w:hAnsi="Arial" w:cs="Arial"/>
                <w:b/>
              </w:rPr>
              <w:t>Итого</w:t>
            </w:r>
            <w:proofErr w:type="spellEnd"/>
            <w:r w:rsidRPr="00AC5E5E">
              <w:rPr>
                <w:rFonts w:ascii="Arial" w:hAnsi="Arial" w:cs="Arial"/>
                <w:b/>
              </w:rPr>
              <w:t xml:space="preserve"> </w:t>
            </w:r>
            <w:r w:rsidRPr="00AC5E5E">
              <w:rPr>
                <w:rFonts w:ascii="Arial" w:hAnsi="Arial" w:cs="Arial"/>
              </w:rPr>
              <w:t>(</w:t>
            </w:r>
            <w:proofErr w:type="spellStart"/>
            <w:r w:rsidRPr="00AC5E5E">
              <w:rPr>
                <w:rFonts w:ascii="Arial" w:hAnsi="Arial" w:cs="Arial"/>
              </w:rPr>
              <w:t>общее</w:t>
            </w:r>
            <w:proofErr w:type="spellEnd"/>
            <w:r w:rsidRPr="00AC5E5E">
              <w:rPr>
                <w:rFonts w:ascii="Arial" w:hAnsi="Arial" w:cs="Arial"/>
              </w:rPr>
              <w:t xml:space="preserve"> </w:t>
            </w:r>
            <w:proofErr w:type="spellStart"/>
            <w:r w:rsidRPr="00AC5E5E">
              <w:rPr>
                <w:rFonts w:ascii="Arial" w:hAnsi="Arial" w:cs="Arial"/>
              </w:rPr>
              <w:t>количество</w:t>
            </w:r>
            <w:proofErr w:type="spellEnd"/>
            <w:r w:rsidRPr="00AC5E5E">
              <w:rPr>
                <w:rFonts w:ascii="Arial" w:hAnsi="Arial" w:cs="Arial"/>
              </w:rPr>
              <w:t xml:space="preserve"> </w:t>
            </w:r>
            <w:proofErr w:type="spellStart"/>
            <w:r w:rsidRPr="00AC5E5E">
              <w:rPr>
                <w:rFonts w:ascii="Arial" w:hAnsi="Arial" w:cs="Arial"/>
              </w:rPr>
              <w:t>баллов</w:t>
            </w:r>
            <w:proofErr w:type="spellEnd"/>
            <w:r w:rsidRPr="00AC5E5E">
              <w:rPr>
                <w:rFonts w:ascii="Arial" w:hAnsi="Arial" w:cs="Arial"/>
              </w:rPr>
              <w:t>):</w:t>
            </w:r>
          </w:p>
        </w:tc>
        <w:tc>
          <w:tcPr>
            <w:tcW w:w="3538" w:type="dxa"/>
          </w:tcPr>
          <w:p w14:paraId="67861461" w14:textId="77777777" w:rsidR="005E141D" w:rsidRPr="00AC5E5E" w:rsidRDefault="005E141D" w:rsidP="00164CDC">
            <w:pPr>
              <w:spacing w:before="100" w:beforeAutospacing="1" w:after="100" w:afterAutospacing="1"/>
              <w:rPr>
                <w:rFonts w:ascii="Arial" w:eastAsia="Times New Roman" w:hAnsi="Arial" w:cs="Arial"/>
                <w:sz w:val="24"/>
                <w:szCs w:val="24"/>
                <w:lang w:eastAsia="ru-RU"/>
              </w:rPr>
            </w:pPr>
          </w:p>
        </w:tc>
      </w:tr>
    </w:tbl>
    <w:p w14:paraId="39AC8EAD" w14:textId="77777777" w:rsidR="005E141D" w:rsidRDefault="005E141D" w:rsidP="005E141D">
      <w:pPr>
        <w:autoSpaceDN w:val="0"/>
        <w:adjustRightInd w:val="0"/>
        <w:rPr>
          <w:rFonts w:ascii="Arial" w:hAnsi="Arial" w:cs="Arial"/>
          <w:sz w:val="24"/>
          <w:szCs w:val="24"/>
        </w:rPr>
      </w:pPr>
    </w:p>
    <w:p w14:paraId="2BEA4550" w14:textId="77777777" w:rsidR="005E141D" w:rsidRDefault="005E141D" w:rsidP="005E141D">
      <w:pPr>
        <w:autoSpaceDN w:val="0"/>
        <w:adjustRightInd w:val="0"/>
        <w:rPr>
          <w:rFonts w:ascii="Arial" w:hAnsi="Arial" w:cs="Arial"/>
          <w:sz w:val="24"/>
          <w:szCs w:val="24"/>
        </w:rPr>
      </w:pPr>
    </w:p>
    <w:p w14:paraId="5571C5F5" w14:textId="77777777" w:rsidR="005E141D" w:rsidRDefault="005E141D" w:rsidP="005E141D">
      <w:pPr>
        <w:autoSpaceDN w:val="0"/>
        <w:adjustRightInd w:val="0"/>
        <w:rPr>
          <w:rFonts w:ascii="Arial" w:hAnsi="Arial" w:cs="Arial"/>
          <w:sz w:val="24"/>
          <w:szCs w:val="24"/>
        </w:rPr>
      </w:pPr>
    </w:p>
    <w:p w14:paraId="08C4352E" w14:textId="77777777" w:rsidR="005E141D" w:rsidRPr="00E531A2" w:rsidRDefault="005E141D" w:rsidP="005E141D">
      <w:pPr>
        <w:pStyle w:val="af4"/>
        <w:numPr>
          <w:ilvl w:val="0"/>
          <w:numId w:val="26"/>
        </w:numPr>
        <w:suppressAutoHyphens w:val="0"/>
        <w:autoSpaceDN w:val="0"/>
        <w:adjustRightInd w:val="0"/>
        <w:ind w:left="567" w:hanging="567"/>
        <w:rPr>
          <w:rFonts w:ascii="Arial" w:hAnsi="Arial" w:cs="Arial"/>
          <w:b/>
          <w:sz w:val="24"/>
          <w:szCs w:val="24"/>
        </w:rPr>
      </w:pPr>
      <w:r w:rsidRPr="00E531A2">
        <w:rPr>
          <w:rFonts w:ascii="Arial" w:hAnsi="Arial" w:cs="Arial"/>
          <w:b/>
          <w:sz w:val="24"/>
          <w:szCs w:val="24"/>
        </w:rPr>
        <w:t>Второй этап</w:t>
      </w:r>
    </w:p>
    <w:p w14:paraId="6A38CBC6" w14:textId="77777777" w:rsidR="005E141D" w:rsidRPr="00AC5E5E" w:rsidRDefault="005E141D" w:rsidP="005E141D">
      <w:pPr>
        <w:pStyle w:val="af4"/>
        <w:autoSpaceDN w:val="0"/>
        <w:adjustRightInd w:val="0"/>
        <w:ind w:left="0"/>
        <w:jc w:val="both"/>
        <w:rPr>
          <w:rFonts w:ascii="Arial" w:hAnsi="Arial" w:cs="Arial"/>
          <w:sz w:val="24"/>
          <w:szCs w:val="24"/>
        </w:rPr>
      </w:pPr>
    </w:p>
    <w:p w14:paraId="1FEE4F43" w14:textId="77777777" w:rsidR="005E141D" w:rsidRPr="00AC5E5E" w:rsidRDefault="005E141D" w:rsidP="005E141D">
      <w:pPr>
        <w:pStyle w:val="af4"/>
        <w:autoSpaceDN w:val="0"/>
        <w:adjustRightInd w:val="0"/>
        <w:ind w:left="0"/>
        <w:jc w:val="both"/>
        <w:rPr>
          <w:rFonts w:ascii="Arial" w:hAnsi="Arial" w:cs="Arial"/>
          <w:sz w:val="24"/>
          <w:szCs w:val="24"/>
        </w:rPr>
      </w:pPr>
      <w:r w:rsidRPr="00AC5E5E">
        <w:rPr>
          <w:rFonts w:ascii="Arial" w:hAnsi="Arial" w:cs="Arial"/>
          <w:sz w:val="24"/>
          <w:szCs w:val="24"/>
        </w:rPr>
        <w:t xml:space="preserve">Показатели оценки по критериям и их выражение в баллах представлены в таблице. Максимальный балл по каждому показателю – 5. Итоговая сумма баллов, выставленных одним членом жюри за одну работу в рамках второго очного этапа Конференции не может превышать 75 баллов. </w:t>
      </w:r>
    </w:p>
    <w:p w14:paraId="14637923" w14:textId="77777777" w:rsidR="005E141D" w:rsidRPr="00AC5E5E" w:rsidRDefault="005E141D" w:rsidP="005E141D">
      <w:pPr>
        <w:autoSpaceDN w:val="0"/>
        <w:adjustRightInd w:val="0"/>
        <w:jc w:val="both"/>
        <w:rPr>
          <w:rFonts w:ascii="Arial" w:hAnsi="Arial" w:cs="Arial"/>
          <w:sz w:val="24"/>
          <w:szCs w:val="24"/>
        </w:rPr>
      </w:pPr>
      <w:r w:rsidRPr="00AC5E5E">
        <w:rPr>
          <w:rFonts w:ascii="Arial" w:hAnsi="Arial" w:cs="Arial"/>
          <w:sz w:val="24"/>
          <w:szCs w:val="24"/>
        </w:rPr>
        <w:t>5 – 1 – степень соответствия работы критерию:</w:t>
      </w:r>
    </w:p>
    <w:p w14:paraId="472AE53E"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5 баллов — полное соответствие содержанию критерия</w:t>
      </w:r>
    </w:p>
    <w:p w14:paraId="53A957D6"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4 балла – полное соответствие критерию, но есть незначительные замечания</w:t>
      </w:r>
    </w:p>
    <w:p w14:paraId="229B7E31"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3 балла – частичное соответствие содержанию критерия, незначительное несоответствие</w:t>
      </w:r>
    </w:p>
    <w:p w14:paraId="4244E249"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 xml:space="preserve">2 балла — значительное несоответствие  содержанию критерия </w:t>
      </w:r>
    </w:p>
    <w:p w14:paraId="67A9E51B" w14:textId="77777777" w:rsidR="005E141D" w:rsidRPr="00AC5E5E" w:rsidRDefault="005E141D" w:rsidP="005E141D">
      <w:pPr>
        <w:pStyle w:val="af4"/>
        <w:autoSpaceDN w:val="0"/>
        <w:adjustRightInd w:val="0"/>
        <w:ind w:left="426"/>
        <w:jc w:val="both"/>
        <w:rPr>
          <w:rFonts w:ascii="Arial" w:hAnsi="Arial" w:cs="Arial"/>
          <w:sz w:val="24"/>
          <w:szCs w:val="24"/>
        </w:rPr>
      </w:pPr>
      <w:r w:rsidRPr="00AC5E5E">
        <w:rPr>
          <w:rFonts w:ascii="Arial" w:hAnsi="Arial" w:cs="Arial"/>
          <w:sz w:val="24"/>
          <w:szCs w:val="24"/>
        </w:rPr>
        <w:t>1 балл — несоответствие содержанию критерия</w:t>
      </w:r>
    </w:p>
    <w:p w14:paraId="7BC72DCC" w14:textId="77777777" w:rsidR="005E141D" w:rsidRPr="00AC5E5E" w:rsidRDefault="005E141D" w:rsidP="005E141D">
      <w:pPr>
        <w:autoSpaceDN w:val="0"/>
        <w:adjustRightInd w:val="0"/>
        <w:jc w:val="both"/>
        <w:rPr>
          <w:rFonts w:ascii="Arial" w:hAnsi="Arial" w:cs="Arial"/>
          <w:sz w:val="24"/>
          <w:szCs w:val="24"/>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657"/>
      </w:tblGrid>
      <w:tr w:rsidR="005E141D" w:rsidRPr="00AC5E5E" w14:paraId="38B40B5E" w14:textId="77777777" w:rsidTr="00164CDC">
        <w:trPr>
          <w:trHeight w:val="509"/>
        </w:trPr>
        <w:tc>
          <w:tcPr>
            <w:tcW w:w="5670" w:type="dxa"/>
          </w:tcPr>
          <w:p w14:paraId="2334E804" w14:textId="77777777" w:rsidR="005E141D" w:rsidRPr="00AC5E5E" w:rsidRDefault="005E141D" w:rsidP="00164CDC">
            <w:pPr>
              <w:pStyle w:val="ae"/>
              <w:jc w:val="center"/>
              <w:rPr>
                <w:rFonts w:ascii="Arial" w:hAnsi="Arial" w:cs="Arial"/>
                <w:b/>
                <w:bCs/>
                <w:i/>
                <w:iCs/>
              </w:rPr>
            </w:pPr>
            <w:proofErr w:type="spellStart"/>
            <w:r w:rsidRPr="00AC5E5E">
              <w:rPr>
                <w:rFonts w:ascii="Arial" w:hAnsi="Arial" w:cs="Arial"/>
                <w:b/>
              </w:rPr>
              <w:t>Критерии</w:t>
            </w:r>
            <w:proofErr w:type="spellEnd"/>
            <w:r w:rsidRPr="00AC5E5E">
              <w:rPr>
                <w:rFonts w:ascii="Arial" w:hAnsi="Arial" w:cs="Arial"/>
                <w:b/>
              </w:rPr>
              <w:t xml:space="preserve"> </w:t>
            </w:r>
            <w:proofErr w:type="spellStart"/>
            <w:r w:rsidRPr="00AC5E5E">
              <w:rPr>
                <w:rFonts w:ascii="Arial" w:hAnsi="Arial" w:cs="Arial"/>
                <w:b/>
              </w:rPr>
              <w:t>оценки</w:t>
            </w:r>
            <w:proofErr w:type="spellEnd"/>
          </w:p>
        </w:tc>
        <w:tc>
          <w:tcPr>
            <w:tcW w:w="3657" w:type="dxa"/>
            <w:tcBorders>
              <w:right w:val="single" w:sz="4" w:space="0" w:color="auto"/>
            </w:tcBorders>
          </w:tcPr>
          <w:p w14:paraId="3FB5B380" w14:textId="77777777" w:rsidR="005E141D" w:rsidRPr="00AC5E5E" w:rsidRDefault="005E141D" w:rsidP="00164CDC">
            <w:pPr>
              <w:jc w:val="center"/>
              <w:rPr>
                <w:rFonts w:ascii="Arial" w:hAnsi="Arial" w:cs="Arial"/>
                <w:sz w:val="24"/>
                <w:szCs w:val="24"/>
              </w:rPr>
            </w:pPr>
            <w:r w:rsidRPr="00AC5E5E">
              <w:rPr>
                <w:rFonts w:ascii="Arial" w:hAnsi="Arial" w:cs="Arial"/>
                <w:b/>
                <w:sz w:val="24"/>
                <w:szCs w:val="24"/>
                <w:lang w:eastAsia="ru-RU"/>
              </w:rPr>
              <w:t>Количество баллов (1-5</w:t>
            </w:r>
            <w:r w:rsidRPr="00AC5E5E">
              <w:rPr>
                <w:rFonts w:ascii="Arial" w:hAnsi="Arial" w:cs="Arial"/>
                <w:sz w:val="24"/>
                <w:szCs w:val="24"/>
              </w:rPr>
              <w:t>)</w:t>
            </w:r>
          </w:p>
        </w:tc>
      </w:tr>
      <w:tr w:rsidR="005E141D" w:rsidRPr="00AC5E5E" w14:paraId="2795E58E" w14:textId="77777777" w:rsidTr="00164CDC">
        <w:trPr>
          <w:trHeight w:val="509"/>
        </w:trPr>
        <w:tc>
          <w:tcPr>
            <w:tcW w:w="5670" w:type="dxa"/>
          </w:tcPr>
          <w:p w14:paraId="6E24F521" w14:textId="77777777" w:rsidR="005E141D" w:rsidRPr="00AC5E5E" w:rsidRDefault="005E141D" w:rsidP="005E141D">
            <w:pPr>
              <w:pStyle w:val="ae"/>
              <w:numPr>
                <w:ilvl w:val="0"/>
                <w:numId w:val="19"/>
              </w:numPr>
              <w:suppressAutoHyphens w:val="0"/>
              <w:spacing w:beforeAutospacing="1" w:afterAutospacing="1"/>
              <w:rPr>
                <w:rFonts w:ascii="Arial" w:hAnsi="Arial" w:cs="Arial"/>
              </w:rPr>
            </w:pPr>
            <w:proofErr w:type="spellStart"/>
            <w:r w:rsidRPr="00AC5E5E">
              <w:rPr>
                <w:rFonts w:ascii="Arial" w:hAnsi="Arial" w:cs="Arial"/>
                <w:b/>
                <w:bCs/>
                <w:i/>
                <w:iCs/>
              </w:rPr>
              <w:t>Общее</w:t>
            </w:r>
            <w:proofErr w:type="spellEnd"/>
            <w:r w:rsidRPr="00AC5E5E">
              <w:rPr>
                <w:rFonts w:ascii="Arial" w:hAnsi="Arial" w:cs="Arial"/>
                <w:b/>
                <w:bCs/>
                <w:i/>
                <w:iCs/>
              </w:rPr>
              <w:t xml:space="preserve"> </w:t>
            </w:r>
            <w:proofErr w:type="spellStart"/>
            <w:r w:rsidRPr="00AC5E5E">
              <w:rPr>
                <w:rFonts w:ascii="Arial" w:hAnsi="Arial" w:cs="Arial"/>
                <w:b/>
                <w:bCs/>
                <w:i/>
                <w:iCs/>
              </w:rPr>
              <w:t>впечатление</w:t>
            </w:r>
            <w:proofErr w:type="spellEnd"/>
            <w:r w:rsidRPr="00AC5E5E">
              <w:rPr>
                <w:rFonts w:ascii="Arial" w:hAnsi="Arial" w:cs="Arial"/>
                <w:b/>
                <w:bCs/>
                <w:i/>
                <w:iCs/>
              </w:rPr>
              <w:t xml:space="preserve"> о </w:t>
            </w:r>
            <w:proofErr w:type="spellStart"/>
            <w:r w:rsidRPr="00AC5E5E">
              <w:rPr>
                <w:rFonts w:ascii="Arial" w:hAnsi="Arial" w:cs="Arial"/>
                <w:b/>
                <w:bCs/>
                <w:i/>
                <w:iCs/>
              </w:rPr>
              <w:t>выступлении</w:t>
            </w:r>
            <w:proofErr w:type="spellEnd"/>
          </w:p>
        </w:tc>
        <w:tc>
          <w:tcPr>
            <w:tcW w:w="3657" w:type="dxa"/>
            <w:tcBorders>
              <w:right w:val="single" w:sz="4" w:space="0" w:color="auto"/>
            </w:tcBorders>
          </w:tcPr>
          <w:p w14:paraId="1ADCE6FB" w14:textId="77777777" w:rsidR="005E141D" w:rsidRPr="00AC5E5E" w:rsidRDefault="005E141D" w:rsidP="00164CDC">
            <w:pPr>
              <w:jc w:val="both"/>
              <w:rPr>
                <w:rFonts w:ascii="Arial" w:hAnsi="Arial" w:cs="Arial"/>
                <w:sz w:val="24"/>
                <w:szCs w:val="24"/>
              </w:rPr>
            </w:pPr>
          </w:p>
        </w:tc>
      </w:tr>
      <w:tr w:rsidR="005E141D" w:rsidRPr="00AC5E5E" w14:paraId="52C66F8E" w14:textId="77777777" w:rsidTr="00164CDC">
        <w:tc>
          <w:tcPr>
            <w:tcW w:w="5670" w:type="dxa"/>
          </w:tcPr>
          <w:p w14:paraId="3C943F2B" w14:textId="77777777" w:rsidR="005E141D" w:rsidRPr="00AC5E5E" w:rsidRDefault="005E141D" w:rsidP="00164CDC">
            <w:pPr>
              <w:spacing w:before="100" w:beforeAutospacing="1" w:after="100" w:afterAutospacing="1"/>
              <w:jc w:val="both"/>
              <w:rPr>
                <w:rFonts w:ascii="Arial" w:hAnsi="Arial" w:cs="Arial"/>
                <w:sz w:val="24"/>
                <w:szCs w:val="24"/>
              </w:rPr>
            </w:pPr>
            <w:r w:rsidRPr="00AC5E5E">
              <w:rPr>
                <w:rFonts w:ascii="Arial" w:hAnsi="Arial" w:cs="Arial"/>
                <w:sz w:val="24"/>
                <w:szCs w:val="24"/>
              </w:rPr>
              <w:t>Соответствие темы работы поставленным целям и задачам</w:t>
            </w:r>
          </w:p>
        </w:tc>
        <w:tc>
          <w:tcPr>
            <w:tcW w:w="3657" w:type="dxa"/>
            <w:tcBorders>
              <w:right w:val="single" w:sz="4" w:space="0" w:color="auto"/>
            </w:tcBorders>
          </w:tcPr>
          <w:p w14:paraId="1E483282" w14:textId="77777777" w:rsidR="005E141D" w:rsidRPr="00AC5E5E" w:rsidRDefault="005E141D" w:rsidP="00164CDC">
            <w:pPr>
              <w:jc w:val="both"/>
              <w:rPr>
                <w:rFonts w:ascii="Arial" w:hAnsi="Arial" w:cs="Arial"/>
                <w:sz w:val="24"/>
                <w:szCs w:val="24"/>
              </w:rPr>
            </w:pPr>
          </w:p>
        </w:tc>
      </w:tr>
      <w:tr w:rsidR="005E141D" w:rsidRPr="00AC5E5E" w14:paraId="63A124F5" w14:textId="77777777" w:rsidTr="00164CDC">
        <w:tc>
          <w:tcPr>
            <w:tcW w:w="5670" w:type="dxa"/>
          </w:tcPr>
          <w:p w14:paraId="21B27B9F" w14:textId="77777777" w:rsidR="005E141D" w:rsidRPr="00AC5E5E" w:rsidRDefault="005E141D" w:rsidP="00164CDC">
            <w:pPr>
              <w:spacing w:before="100" w:beforeAutospacing="1" w:after="100" w:afterAutospacing="1"/>
              <w:jc w:val="both"/>
              <w:rPr>
                <w:rFonts w:ascii="Arial" w:hAnsi="Arial" w:cs="Arial"/>
                <w:b/>
                <w:sz w:val="24"/>
                <w:szCs w:val="24"/>
              </w:rPr>
            </w:pPr>
            <w:r w:rsidRPr="00AC5E5E">
              <w:rPr>
                <w:rFonts w:ascii="Arial" w:hAnsi="Arial" w:cs="Arial"/>
                <w:sz w:val="24"/>
                <w:szCs w:val="24"/>
              </w:rPr>
              <w:t xml:space="preserve">изложение материала логически выстроено </w:t>
            </w:r>
            <w:r>
              <w:rPr>
                <w:rFonts w:ascii="Arial" w:hAnsi="Arial" w:cs="Arial"/>
                <w:sz w:val="24"/>
                <w:szCs w:val="24"/>
              </w:rPr>
              <w:br/>
            </w:r>
            <w:r w:rsidRPr="00AC5E5E">
              <w:rPr>
                <w:rFonts w:ascii="Arial" w:hAnsi="Arial" w:cs="Arial"/>
                <w:sz w:val="24"/>
                <w:szCs w:val="24"/>
              </w:rPr>
              <w:t>и убедительно представлено</w:t>
            </w:r>
          </w:p>
        </w:tc>
        <w:tc>
          <w:tcPr>
            <w:tcW w:w="3657" w:type="dxa"/>
            <w:tcBorders>
              <w:right w:val="single" w:sz="4" w:space="0" w:color="auto"/>
            </w:tcBorders>
          </w:tcPr>
          <w:p w14:paraId="573D3EDA" w14:textId="77777777" w:rsidR="005E141D" w:rsidRPr="00AC5E5E" w:rsidRDefault="005E141D" w:rsidP="00164CDC">
            <w:pPr>
              <w:jc w:val="both"/>
              <w:rPr>
                <w:rFonts w:ascii="Arial" w:hAnsi="Arial" w:cs="Arial"/>
                <w:sz w:val="24"/>
                <w:szCs w:val="24"/>
              </w:rPr>
            </w:pPr>
          </w:p>
        </w:tc>
      </w:tr>
      <w:tr w:rsidR="005E141D" w:rsidRPr="00AC5E5E" w14:paraId="1280E0F0" w14:textId="77777777" w:rsidTr="00164CDC">
        <w:trPr>
          <w:trHeight w:val="352"/>
        </w:trPr>
        <w:tc>
          <w:tcPr>
            <w:tcW w:w="5670" w:type="dxa"/>
          </w:tcPr>
          <w:p w14:paraId="3813BD32" w14:textId="77777777" w:rsidR="005E141D" w:rsidRPr="00AC5E5E" w:rsidRDefault="005E141D" w:rsidP="005E141D">
            <w:pPr>
              <w:pStyle w:val="ae"/>
              <w:numPr>
                <w:ilvl w:val="0"/>
                <w:numId w:val="20"/>
              </w:numPr>
              <w:suppressAutoHyphens w:val="0"/>
              <w:spacing w:beforeAutospacing="1" w:afterAutospacing="1"/>
              <w:rPr>
                <w:rFonts w:ascii="Arial" w:hAnsi="Arial" w:cs="Arial"/>
              </w:rPr>
            </w:pPr>
            <w:proofErr w:type="spellStart"/>
            <w:r w:rsidRPr="00AC5E5E">
              <w:rPr>
                <w:rFonts w:ascii="Arial" w:hAnsi="Arial" w:cs="Arial"/>
                <w:b/>
                <w:bCs/>
                <w:i/>
                <w:iCs/>
              </w:rPr>
              <w:t>Содержание</w:t>
            </w:r>
            <w:proofErr w:type="spellEnd"/>
            <w:r w:rsidRPr="00AC5E5E">
              <w:rPr>
                <w:rFonts w:ascii="Arial" w:hAnsi="Arial" w:cs="Arial"/>
                <w:b/>
                <w:bCs/>
                <w:i/>
                <w:iCs/>
              </w:rPr>
              <w:t xml:space="preserve"> </w:t>
            </w:r>
            <w:proofErr w:type="spellStart"/>
            <w:r w:rsidRPr="00AC5E5E">
              <w:rPr>
                <w:rFonts w:ascii="Arial" w:hAnsi="Arial" w:cs="Arial"/>
                <w:b/>
                <w:bCs/>
                <w:i/>
                <w:iCs/>
              </w:rPr>
              <w:t>выступления</w:t>
            </w:r>
            <w:proofErr w:type="spellEnd"/>
          </w:p>
        </w:tc>
        <w:tc>
          <w:tcPr>
            <w:tcW w:w="3657" w:type="dxa"/>
            <w:tcBorders>
              <w:right w:val="single" w:sz="4" w:space="0" w:color="auto"/>
            </w:tcBorders>
          </w:tcPr>
          <w:p w14:paraId="684DFA1C" w14:textId="77777777" w:rsidR="005E141D" w:rsidRPr="00AC5E5E" w:rsidRDefault="005E141D" w:rsidP="00164CDC">
            <w:pPr>
              <w:jc w:val="both"/>
              <w:rPr>
                <w:rFonts w:ascii="Arial" w:hAnsi="Arial" w:cs="Arial"/>
                <w:sz w:val="24"/>
                <w:szCs w:val="24"/>
              </w:rPr>
            </w:pPr>
          </w:p>
        </w:tc>
      </w:tr>
      <w:tr w:rsidR="005E141D" w:rsidRPr="00AC5E5E" w14:paraId="013D2192" w14:textId="77777777" w:rsidTr="00164CDC">
        <w:tc>
          <w:tcPr>
            <w:tcW w:w="5670" w:type="dxa"/>
          </w:tcPr>
          <w:p w14:paraId="754205B7"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 xml:space="preserve">выступающий умеет оперировать фактами </w:t>
            </w:r>
            <w:r w:rsidRPr="005E141D">
              <w:rPr>
                <w:rFonts w:ascii="Arial" w:hAnsi="Arial" w:cs="Arial"/>
                <w:lang w:val="ru-RU"/>
              </w:rPr>
              <w:br/>
              <w:t>и сравнивать их</w:t>
            </w:r>
          </w:p>
        </w:tc>
        <w:tc>
          <w:tcPr>
            <w:tcW w:w="3657" w:type="dxa"/>
            <w:tcBorders>
              <w:right w:val="single" w:sz="4" w:space="0" w:color="auto"/>
            </w:tcBorders>
          </w:tcPr>
          <w:p w14:paraId="00E235F8" w14:textId="77777777" w:rsidR="005E141D" w:rsidRPr="00AC5E5E" w:rsidRDefault="005E141D" w:rsidP="00164CDC">
            <w:pPr>
              <w:jc w:val="both"/>
              <w:rPr>
                <w:rFonts w:ascii="Arial" w:hAnsi="Arial" w:cs="Arial"/>
                <w:sz w:val="24"/>
                <w:szCs w:val="24"/>
              </w:rPr>
            </w:pPr>
          </w:p>
        </w:tc>
      </w:tr>
      <w:tr w:rsidR="005E141D" w:rsidRPr="00AC5E5E" w14:paraId="2C3C91B6" w14:textId="77777777" w:rsidTr="00164CDC">
        <w:tc>
          <w:tcPr>
            <w:tcW w:w="5670" w:type="dxa"/>
          </w:tcPr>
          <w:p w14:paraId="213D938B" w14:textId="77777777" w:rsidR="005E141D" w:rsidRPr="00AC5E5E" w:rsidRDefault="005E141D" w:rsidP="00164CDC">
            <w:pPr>
              <w:pStyle w:val="ae"/>
              <w:jc w:val="both"/>
              <w:rPr>
                <w:rFonts w:ascii="Arial" w:hAnsi="Arial" w:cs="Arial"/>
              </w:rPr>
            </w:pPr>
            <w:proofErr w:type="spellStart"/>
            <w:r w:rsidRPr="00AC5E5E">
              <w:rPr>
                <w:rFonts w:ascii="Arial" w:hAnsi="Arial" w:cs="Arial"/>
              </w:rPr>
              <w:t>выступающий</w:t>
            </w:r>
            <w:proofErr w:type="spellEnd"/>
            <w:r w:rsidRPr="00AC5E5E">
              <w:rPr>
                <w:rFonts w:ascii="Arial" w:hAnsi="Arial" w:cs="Arial"/>
              </w:rPr>
              <w:t xml:space="preserve"> </w:t>
            </w:r>
            <w:proofErr w:type="spellStart"/>
            <w:r w:rsidRPr="00AC5E5E">
              <w:rPr>
                <w:rFonts w:ascii="Arial" w:hAnsi="Arial" w:cs="Arial"/>
              </w:rPr>
              <w:t>использует</w:t>
            </w:r>
            <w:proofErr w:type="spellEnd"/>
            <w:r w:rsidRPr="00AC5E5E">
              <w:rPr>
                <w:rFonts w:ascii="Arial" w:hAnsi="Arial" w:cs="Arial"/>
              </w:rPr>
              <w:t xml:space="preserve"> </w:t>
            </w:r>
            <w:proofErr w:type="spellStart"/>
            <w:r w:rsidRPr="00AC5E5E">
              <w:rPr>
                <w:rFonts w:ascii="Arial" w:hAnsi="Arial" w:cs="Arial"/>
              </w:rPr>
              <w:t>научные</w:t>
            </w:r>
            <w:proofErr w:type="spellEnd"/>
            <w:r w:rsidRPr="00AC5E5E">
              <w:rPr>
                <w:rFonts w:ascii="Arial" w:hAnsi="Arial" w:cs="Arial"/>
              </w:rPr>
              <w:t xml:space="preserve"> </w:t>
            </w:r>
            <w:proofErr w:type="spellStart"/>
            <w:r w:rsidRPr="00AC5E5E">
              <w:rPr>
                <w:rFonts w:ascii="Arial" w:hAnsi="Arial" w:cs="Arial"/>
              </w:rPr>
              <w:t>термины</w:t>
            </w:r>
            <w:proofErr w:type="spellEnd"/>
          </w:p>
        </w:tc>
        <w:tc>
          <w:tcPr>
            <w:tcW w:w="3657" w:type="dxa"/>
            <w:tcBorders>
              <w:right w:val="single" w:sz="4" w:space="0" w:color="auto"/>
            </w:tcBorders>
          </w:tcPr>
          <w:p w14:paraId="5251EEA2" w14:textId="77777777" w:rsidR="005E141D" w:rsidRPr="00AC5E5E" w:rsidRDefault="005E141D" w:rsidP="00164CDC">
            <w:pPr>
              <w:jc w:val="both"/>
              <w:rPr>
                <w:rFonts w:ascii="Arial" w:hAnsi="Arial" w:cs="Arial"/>
                <w:sz w:val="24"/>
                <w:szCs w:val="24"/>
              </w:rPr>
            </w:pPr>
          </w:p>
        </w:tc>
      </w:tr>
      <w:tr w:rsidR="005E141D" w:rsidRPr="00AC5E5E" w14:paraId="24C9D485" w14:textId="77777777" w:rsidTr="00164CDC">
        <w:tc>
          <w:tcPr>
            <w:tcW w:w="5670" w:type="dxa"/>
          </w:tcPr>
          <w:p w14:paraId="2AAEAE9D"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выступающий умеет делать обоснованные выводы</w:t>
            </w:r>
          </w:p>
        </w:tc>
        <w:tc>
          <w:tcPr>
            <w:tcW w:w="3657" w:type="dxa"/>
            <w:tcBorders>
              <w:right w:val="single" w:sz="4" w:space="0" w:color="auto"/>
            </w:tcBorders>
          </w:tcPr>
          <w:p w14:paraId="0A6D790E" w14:textId="77777777" w:rsidR="005E141D" w:rsidRPr="00AC5E5E" w:rsidRDefault="005E141D" w:rsidP="00164CDC">
            <w:pPr>
              <w:jc w:val="both"/>
              <w:rPr>
                <w:rFonts w:ascii="Arial" w:hAnsi="Arial" w:cs="Arial"/>
                <w:sz w:val="24"/>
                <w:szCs w:val="24"/>
              </w:rPr>
            </w:pPr>
          </w:p>
        </w:tc>
      </w:tr>
      <w:tr w:rsidR="005E141D" w:rsidRPr="00AC5E5E" w14:paraId="3971C6DD" w14:textId="77777777" w:rsidTr="00164CDC">
        <w:tc>
          <w:tcPr>
            <w:tcW w:w="5670" w:type="dxa"/>
          </w:tcPr>
          <w:p w14:paraId="6DEAC243"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выступающий умеет прогнозировать развитие исследований в обозначенном направлении</w:t>
            </w:r>
          </w:p>
        </w:tc>
        <w:tc>
          <w:tcPr>
            <w:tcW w:w="3657" w:type="dxa"/>
            <w:tcBorders>
              <w:right w:val="single" w:sz="4" w:space="0" w:color="auto"/>
            </w:tcBorders>
          </w:tcPr>
          <w:p w14:paraId="622B7D46" w14:textId="77777777" w:rsidR="005E141D" w:rsidRPr="00AC5E5E" w:rsidRDefault="005E141D" w:rsidP="00164CDC">
            <w:pPr>
              <w:jc w:val="both"/>
              <w:rPr>
                <w:rFonts w:ascii="Arial" w:hAnsi="Arial" w:cs="Arial"/>
                <w:sz w:val="24"/>
                <w:szCs w:val="24"/>
              </w:rPr>
            </w:pPr>
          </w:p>
        </w:tc>
      </w:tr>
      <w:tr w:rsidR="005E141D" w:rsidRPr="00AC5E5E" w14:paraId="2AB676CB" w14:textId="77777777" w:rsidTr="00164CDC">
        <w:tc>
          <w:tcPr>
            <w:tcW w:w="5670" w:type="dxa"/>
          </w:tcPr>
          <w:p w14:paraId="5CE6DD5B" w14:textId="77777777" w:rsidR="005E141D" w:rsidRPr="00AC5E5E" w:rsidRDefault="005E141D" w:rsidP="005E141D">
            <w:pPr>
              <w:pStyle w:val="ae"/>
              <w:numPr>
                <w:ilvl w:val="0"/>
                <w:numId w:val="21"/>
              </w:numPr>
              <w:suppressAutoHyphens w:val="0"/>
              <w:spacing w:beforeAutospacing="1" w:afterAutospacing="1"/>
              <w:rPr>
                <w:rFonts w:ascii="Arial" w:hAnsi="Arial" w:cs="Arial"/>
              </w:rPr>
            </w:pPr>
            <w:proofErr w:type="spellStart"/>
            <w:r w:rsidRPr="00AC5E5E">
              <w:rPr>
                <w:rFonts w:ascii="Arial" w:hAnsi="Arial" w:cs="Arial"/>
                <w:b/>
                <w:bCs/>
                <w:i/>
                <w:iCs/>
              </w:rPr>
              <w:t>Степень</w:t>
            </w:r>
            <w:proofErr w:type="spellEnd"/>
            <w:r w:rsidRPr="00AC5E5E">
              <w:rPr>
                <w:rFonts w:ascii="Arial" w:hAnsi="Arial" w:cs="Arial"/>
                <w:b/>
                <w:bCs/>
                <w:i/>
                <w:iCs/>
              </w:rPr>
              <w:t xml:space="preserve"> </w:t>
            </w:r>
            <w:proofErr w:type="spellStart"/>
            <w:r w:rsidRPr="00AC5E5E">
              <w:rPr>
                <w:rFonts w:ascii="Arial" w:hAnsi="Arial" w:cs="Arial"/>
                <w:b/>
                <w:bCs/>
                <w:i/>
                <w:iCs/>
              </w:rPr>
              <w:t>владения</w:t>
            </w:r>
            <w:proofErr w:type="spellEnd"/>
            <w:r w:rsidRPr="00AC5E5E">
              <w:rPr>
                <w:rFonts w:ascii="Arial" w:hAnsi="Arial" w:cs="Arial"/>
                <w:b/>
                <w:bCs/>
                <w:i/>
                <w:iCs/>
              </w:rPr>
              <w:t xml:space="preserve"> </w:t>
            </w:r>
            <w:proofErr w:type="spellStart"/>
            <w:r w:rsidRPr="00AC5E5E">
              <w:rPr>
                <w:rFonts w:ascii="Arial" w:hAnsi="Arial" w:cs="Arial"/>
                <w:b/>
                <w:bCs/>
                <w:i/>
                <w:iCs/>
              </w:rPr>
              <w:t>материалом</w:t>
            </w:r>
            <w:proofErr w:type="spellEnd"/>
          </w:p>
        </w:tc>
        <w:tc>
          <w:tcPr>
            <w:tcW w:w="3657" w:type="dxa"/>
            <w:tcBorders>
              <w:right w:val="single" w:sz="4" w:space="0" w:color="auto"/>
            </w:tcBorders>
          </w:tcPr>
          <w:p w14:paraId="1FC6DA6E" w14:textId="77777777" w:rsidR="005E141D" w:rsidRPr="00AC5E5E" w:rsidRDefault="005E141D" w:rsidP="00164CDC">
            <w:pPr>
              <w:jc w:val="both"/>
              <w:rPr>
                <w:rFonts w:ascii="Arial" w:hAnsi="Arial" w:cs="Arial"/>
                <w:sz w:val="24"/>
                <w:szCs w:val="24"/>
              </w:rPr>
            </w:pPr>
          </w:p>
        </w:tc>
      </w:tr>
      <w:tr w:rsidR="005E141D" w:rsidRPr="00AC5E5E" w14:paraId="6321EC93" w14:textId="77777777" w:rsidTr="00164CDC">
        <w:tc>
          <w:tcPr>
            <w:tcW w:w="5670" w:type="dxa"/>
          </w:tcPr>
          <w:p w14:paraId="34F81281" w14:textId="77777777" w:rsidR="005E141D" w:rsidRPr="005E141D" w:rsidRDefault="005E141D" w:rsidP="00164CDC">
            <w:pPr>
              <w:pStyle w:val="ae"/>
              <w:rPr>
                <w:rFonts w:ascii="Arial" w:hAnsi="Arial" w:cs="Arial"/>
                <w:lang w:val="ru-RU"/>
              </w:rPr>
            </w:pPr>
            <w:r w:rsidRPr="005E141D">
              <w:rPr>
                <w:rFonts w:ascii="Arial" w:hAnsi="Arial" w:cs="Arial"/>
                <w:lang w:val="ru-RU"/>
              </w:rPr>
              <w:t>выступающий говорит свободно, не зачитывает текст выступления</w:t>
            </w:r>
          </w:p>
        </w:tc>
        <w:tc>
          <w:tcPr>
            <w:tcW w:w="3657" w:type="dxa"/>
            <w:tcBorders>
              <w:right w:val="single" w:sz="4" w:space="0" w:color="auto"/>
            </w:tcBorders>
          </w:tcPr>
          <w:p w14:paraId="2BEAA0A7" w14:textId="77777777" w:rsidR="005E141D" w:rsidRPr="00AC5E5E" w:rsidRDefault="005E141D" w:rsidP="00164CDC">
            <w:pPr>
              <w:jc w:val="both"/>
              <w:rPr>
                <w:rFonts w:ascii="Arial" w:hAnsi="Arial" w:cs="Arial"/>
                <w:sz w:val="24"/>
                <w:szCs w:val="24"/>
              </w:rPr>
            </w:pPr>
          </w:p>
        </w:tc>
      </w:tr>
      <w:tr w:rsidR="005E141D" w:rsidRPr="00AC5E5E" w14:paraId="6C177833" w14:textId="77777777" w:rsidTr="00164CDC">
        <w:tc>
          <w:tcPr>
            <w:tcW w:w="5670" w:type="dxa"/>
          </w:tcPr>
          <w:p w14:paraId="277DAF4D" w14:textId="77777777" w:rsidR="005E141D" w:rsidRPr="00AC5E5E" w:rsidRDefault="005E141D" w:rsidP="00164CDC">
            <w:pPr>
              <w:pStyle w:val="ae"/>
              <w:rPr>
                <w:rFonts w:ascii="Arial" w:hAnsi="Arial" w:cs="Arial"/>
              </w:rPr>
            </w:pPr>
            <w:proofErr w:type="spellStart"/>
            <w:r w:rsidRPr="00AC5E5E">
              <w:rPr>
                <w:rFonts w:ascii="Arial" w:hAnsi="Arial" w:cs="Arial"/>
              </w:rPr>
              <w:t>умеет</w:t>
            </w:r>
            <w:proofErr w:type="spellEnd"/>
            <w:r w:rsidRPr="00AC5E5E">
              <w:rPr>
                <w:rFonts w:ascii="Arial" w:hAnsi="Arial" w:cs="Arial"/>
              </w:rPr>
              <w:t xml:space="preserve"> </w:t>
            </w:r>
            <w:proofErr w:type="spellStart"/>
            <w:r w:rsidRPr="00AC5E5E">
              <w:rPr>
                <w:rFonts w:ascii="Arial" w:hAnsi="Arial" w:cs="Arial"/>
              </w:rPr>
              <w:t>отвечать</w:t>
            </w:r>
            <w:proofErr w:type="spellEnd"/>
            <w:r w:rsidRPr="00AC5E5E">
              <w:rPr>
                <w:rFonts w:ascii="Arial" w:hAnsi="Arial" w:cs="Arial"/>
              </w:rPr>
              <w:t xml:space="preserve"> </w:t>
            </w:r>
            <w:proofErr w:type="spellStart"/>
            <w:r w:rsidRPr="00AC5E5E">
              <w:rPr>
                <w:rFonts w:ascii="Arial" w:hAnsi="Arial" w:cs="Arial"/>
              </w:rPr>
              <w:t>на</w:t>
            </w:r>
            <w:proofErr w:type="spellEnd"/>
            <w:r w:rsidRPr="00AC5E5E">
              <w:rPr>
                <w:rFonts w:ascii="Arial" w:hAnsi="Arial" w:cs="Arial"/>
              </w:rPr>
              <w:t xml:space="preserve"> </w:t>
            </w:r>
            <w:proofErr w:type="spellStart"/>
            <w:r w:rsidRPr="00AC5E5E">
              <w:rPr>
                <w:rFonts w:ascii="Arial" w:hAnsi="Arial" w:cs="Arial"/>
              </w:rPr>
              <w:t>вопросы</w:t>
            </w:r>
            <w:proofErr w:type="spellEnd"/>
          </w:p>
        </w:tc>
        <w:tc>
          <w:tcPr>
            <w:tcW w:w="3657" w:type="dxa"/>
            <w:tcBorders>
              <w:right w:val="single" w:sz="4" w:space="0" w:color="auto"/>
            </w:tcBorders>
          </w:tcPr>
          <w:p w14:paraId="1BBAE608" w14:textId="77777777" w:rsidR="005E141D" w:rsidRPr="00AC5E5E" w:rsidRDefault="005E141D" w:rsidP="00164CDC">
            <w:pPr>
              <w:jc w:val="both"/>
              <w:rPr>
                <w:rFonts w:ascii="Arial" w:hAnsi="Arial" w:cs="Arial"/>
                <w:sz w:val="24"/>
                <w:szCs w:val="24"/>
              </w:rPr>
            </w:pPr>
          </w:p>
        </w:tc>
      </w:tr>
      <w:tr w:rsidR="005E141D" w:rsidRPr="00AC5E5E" w14:paraId="728BEBB9" w14:textId="77777777" w:rsidTr="00164CDC">
        <w:tc>
          <w:tcPr>
            <w:tcW w:w="5670" w:type="dxa"/>
          </w:tcPr>
          <w:p w14:paraId="5B6B3EAD" w14:textId="77777777" w:rsidR="005E141D" w:rsidRPr="005E141D" w:rsidRDefault="005E141D" w:rsidP="00164CDC">
            <w:pPr>
              <w:pStyle w:val="ae"/>
              <w:rPr>
                <w:rFonts w:ascii="Arial" w:hAnsi="Arial" w:cs="Arial"/>
                <w:lang w:val="ru-RU"/>
              </w:rPr>
            </w:pPr>
            <w:r w:rsidRPr="005E141D">
              <w:rPr>
                <w:rFonts w:ascii="Arial" w:hAnsi="Arial" w:cs="Arial"/>
                <w:lang w:val="ru-RU"/>
              </w:rPr>
              <w:t>умеет обосновать выбор методов исследования</w:t>
            </w:r>
          </w:p>
        </w:tc>
        <w:tc>
          <w:tcPr>
            <w:tcW w:w="3657" w:type="dxa"/>
            <w:tcBorders>
              <w:right w:val="single" w:sz="4" w:space="0" w:color="auto"/>
            </w:tcBorders>
          </w:tcPr>
          <w:p w14:paraId="3C506052" w14:textId="77777777" w:rsidR="005E141D" w:rsidRPr="00AC5E5E" w:rsidRDefault="005E141D" w:rsidP="00164CDC">
            <w:pPr>
              <w:jc w:val="both"/>
              <w:rPr>
                <w:rFonts w:ascii="Arial" w:hAnsi="Arial" w:cs="Arial"/>
                <w:sz w:val="24"/>
                <w:szCs w:val="24"/>
              </w:rPr>
            </w:pPr>
          </w:p>
        </w:tc>
      </w:tr>
      <w:tr w:rsidR="005E141D" w:rsidRPr="00AC5E5E" w14:paraId="635D0502" w14:textId="77777777" w:rsidTr="00164CDC">
        <w:tc>
          <w:tcPr>
            <w:tcW w:w="5670" w:type="dxa"/>
          </w:tcPr>
          <w:p w14:paraId="7CDF1269" w14:textId="77777777" w:rsidR="005E141D" w:rsidRPr="00AC5E5E" w:rsidRDefault="005E141D" w:rsidP="005E141D">
            <w:pPr>
              <w:pStyle w:val="ae"/>
              <w:numPr>
                <w:ilvl w:val="0"/>
                <w:numId w:val="22"/>
              </w:numPr>
              <w:suppressAutoHyphens w:val="0"/>
              <w:spacing w:beforeAutospacing="1" w:afterAutospacing="1"/>
              <w:rPr>
                <w:rFonts w:ascii="Arial" w:hAnsi="Arial" w:cs="Arial"/>
              </w:rPr>
            </w:pPr>
            <w:proofErr w:type="spellStart"/>
            <w:r w:rsidRPr="00AC5E5E">
              <w:rPr>
                <w:rFonts w:ascii="Arial" w:hAnsi="Arial" w:cs="Arial"/>
                <w:b/>
                <w:bCs/>
                <w:i/>
                <w:iCs/>
              </w:rPr>
              <w:t>Использование</w:t>
            </w:r>
            <w:proofErr w:type="spellEnd"/>
            <w:r w:rsidRPr="00AC5E5E">
              <w:rPr>
                <w:rFonts w:ascii="Arial" w:hAnsi="Arial" w:cs="Arial"/>
                <w:b/>
                <w:bCs/>
                <w:i/>
                <w:iCs/>
              </w:rPr>
              <w:t xml:space="preserve"> </w:t>
            </w:r>
            <w:proofErr w:type="spellStart"/>
            <w:r w:rsidRPr="00AC5E5E">
              <w:rPr>
                <w:rFonts w:ascii="Arial" w:hAnsi="Arial" w:cs="Arial"/>
                <w:b/>
                <w:bCs/>
                <w:i/>
                <w:iCs/>
              </w:rPr>
              <w:t>наглядного</w:t>
            </w:r>
            <w:proofErr w:type="spellEnd"/>
            <w:r w:rsidRPr="00AC5E5E">
              <w:rPr>
                <w:rFonts w:ascii="Arial" w:hAnsi="Arial" w:cs="Arial"/>
                <w:b/>
                <w:bCs/>
                <w:i/>
                <w:iCs/>
              </w:rPr>
              <w:t xml:space="preserve"> </w:t>
            </w:r>
            <w:proofErr w:type="spellStart"/>
            <w:r w:rsidRPr="00AC5E5E">
              <w:rPr>
                <w:rFonts w:ascii="Arial" w:hAnsi="Arial" w:cs="Arial"/>
                <w:b/>
                <w:bCs/>
                <w:i/>
                <w:iCs/>
              </w:rPr>
              <w:t>материала</w:t>
            </w:r>
            <w:proofErr w:type="spellEnd"/>
          </w:p>
        </w:tc>
        <w:tc>
          <w:tcPr>
            <w:tcW w:w="3657" w:type="dxa"/>
            <w:tcBorders>
              <w:right w:val="single" w:sz="4" w:space="0" w:color="auto"/>
            </w:tcBorders>
          </w:tcPr>
          <w:p w14:paraId="14D2503E" w14:textId="77777777" w:rsidR="005E141D" w:rsidRPr="00AC5E5E" w:rsidRDefault="005E141D" w:rsidP="00164CDC">
            <w:pPr>
              <w:jc w:val="both"/>
              <w:rPr>
                <w:rFonts w:ascii="Arial" w:hAnsi="Arial" w:cs="Arial"/>
                <w:sz w:val="24"/>
                <w:szCs w:val="24"/>
              </w:rPr>
            </w:pPr>
          </w:p>
        </w:tc>
      </w:tr>
      <w:tr w:rsidR="005E141D" w:rsidRPr="00AC5E5E" w14:paraId="7828E944" w14:textId="77777777" w:rsidTr="00164CDC">
        <w:tc>
          <w:tcPr>
            <w:tcW w:w="5670" w:type="dxa"/>
          </w:tcPr>
          <w:p w14:paraId="0295F732" w14:textId="77777777" w:rsidR="005E141D" w:rsidRPr="005E141D" w:rsidRDefault="005E141D" w:rsidP="00164CDC">
            <w:pPr>
              <w:pStyle w:val="ae"/>
              <w:rPr>
                <w:rFonts w:ascii="Arial" w:hAnsi="Arial" w:cs="Arial"/>
                <w:lang w:val="ru-RU"/>
              </w:rPr>
            </w:pPr>
            <w:r w:rsidRPr="005E141D">
              <w:rPr>
                <w:rFonts w:ascii="Arial" w:hAnsi="Arial" w:cs="Arial"/>
                <w:lang w:val="ru-RU"/>
              </w:rPr>
              <w:t>в презентации, на плакатах и т.</w:t>
            </w:r>
            <w:r w:rsidRPr="00AC5E5E">
              <w:rPr>
                <w:rFonts w:ascii="Arial" w:hAnsi="Arial" w:cs="Arial"/>
              </w:rPr>
              <w:t> </w:t>
            </w:r>
            <w:r w:rsidRPr="005E141D">
              <w:rPr>
                <w:rFonts w:ascii="Arial" w:hAnsi="Arial" w:cs="Arial"/>
                <w:lang w:val="ru-RU"/>
              </w:rPr>
              <w:t>д. разборчивые слова и цифры</w:t>
            </w:r>
          </w:p>
        </w:tc>
        <w:tc>
          <w:tcPr>
            <w:tcW w:w="3657" w:type="dxa"/>
            <w:tcBorders>
              <w:right w:val="single" w:sz="4" w:space="0" w:color="auto"/>
            </w:tcBorders>
          </w:tcPr>
          <w:p w14:paraId="4E38E7FE" w14:textId="77777777" w:rsidR="005E141D" w:rsidRPr="00AC5E5E" w:rsidRDefault="005E141D" w:rsidP="00164CDC">
            <w:pPr>
              <w:jc w:val="both"/>
              <w:rPr>
                <w:rFonts w:ascii="Arial" w:hAnsi="Arial" w:cs="Arial"/>
                <w:sz w:val="24"/>
                <w:szCs w:val="24"/>
              </w:rPr>
            </w:pPr>
          </w:p>
        </w:tc>
      </w:tr>
      <w:tr w:rsidR="005E141D" w:rsidRPr="00AC5E5E" w14:paraId="4E060FE3" w14:textId="77777777" w:rsidTr="00164CDC">
        <w:tc>
          <w:tcPr>
            <w:tcW w:w="5670" w:type="dxa"/>
          </w:tcPr>
          <w:p w14:paraId="5489DF6C" w14:textId="77777777" w:rsidR="005E141D" w:rsidRPr="005E141D" w:rsidRDefault="005E141D" w:rsidP="00164CDC">
            <w:pPr>
              <w:pStyle w:val="ae"/>
              <w:rPr>
                <w:rFonts w:ascii="Arial" w:hAnsi="Arial" w:cs="Arial"/>
                <w:lang w:val="ru-RU"/>
              </w:rPr>
            </w:pPr>
            <w:r w:rsidRPr="005E141D">
              <w:rPr>
                <w:rFonts w:ascii="Arial" w:hAnsi="Arial" w:cs="Arial"/>
                <w:lang w:val="ru-RU"/>
              </w:rPr>
              <w:lastRenderedPageBreak/>
              <w:t>представленные изобразительные средства соответствуют содержанию основных положений выступления</w:t>
            </w:r>
          </w:p>
        </w:tc>
        <w:tc>
          <w:tcPr>
            <w:tcW w:w="3657" w:type="dxa"/>
            <w:tcBorders>
              <w:right w:val="single" w:sz="4" w:space="0" w:color="auto"/>
            </w:tcBorders>
          </w:tcPr>
          <w:p w14:paraId="484D06AE" w14:textId="77777777" w:rsidR="005E141D" w:rsidRPr="00AC5E5E" w:rsidRDefault="005E141D" w:rsidP="00164CDC">
            <w:pPr>
              <w:jc w:val="both"/>
              <w:rPr>
                <w:rFonts w:ascii="Arial" w:hAnsi="Arial" w:cs="Arial"/>
                <w:sz w:val="24"/>
                <w:szCs w:val="24"/>
              </w:rPr>
            </w:pPr>
          </w:p>
        </w:tc>
      </w:tr>
      <w:tr w:rsidR="005E141D" w:rsidRPr="00AC5E5E" w14:paraId="1DBA3CA5" w14:textId="77777777" w:rsidTr="00164CDC">
        <w:tc>
          <w:tcPr>
            <w:tcW w:w="5670" w:type="dxa"/>
          </w:tcPr>
          <w:p w14:paraId="599C46AA" w14:textId="77777777" w:rsidR="005E141D" w:rsidRPr="00AC5E5E" w:rsidRDefault="005E141D" w:rsidP="005E141D">
            <w:pPr>
              <w:pStyle w:val="ae"/>
              <w:numPr>
                <w:ilvl w:val="0"/>
                <w:numId w:val="23"/>
              </w:numPr>
              <w:suppressAutoHyphens w:val="0"/>
              <w:spacing w:beforeAutospacing="1" w:afterAutospacing="1"/>
              <w:rPr>
                <w:rFonts w:ascii="Arial" w:hAnsi="Arial" w:cs="Arial"/>
              </w:rPr>
            </w:pPr>
            <w:proofErr w:type="spellStart"/>
            <w:r w:rsidRPr="00AC5E5E">
              <w:rPr>
                <w:rFonts w:ascii="Arial" w:hAnsi="Arial" w:cs="Arial"/>
                <w:b/>
                <w:bCs/>
                <w:i/>
                <w:iCs/>
              </w:rPr>
              <w:t>Культура</w:t>
            </w:r>
            <w:proofErr w:type="spellEnd"/>
            <w:r w:rsidRPr="00AC5E5E">
              <w:rPr>
                <w:rFonts w:ascii="Arial" w:hAnsi="Arial" w:cs="Arial"/>
                <w:b/>
                <w:bCs/>
                <w:i/>
                <w:iCs/>
              </w:rPr>
              <w:t xml:space="preserve"> </w:t>
            </w:r>
            <w:proofErr w:type="spellStart"/>
            <w:r w:rsidRPr="00AC5E5E">
              <w:rPr>
                <w:rFonts w:ascii="Arial" w:hAnsi="Arial" w:cs="Arial"/>
                <w:b/>
                <w:bCs/>
                <w:i/>
                <w:iCs/>
              </w:rPr>
              <w:t>публичного</w:t>
            </w:r>
            <w:proofErr w:type="spellEnd"/>
            <w:r w:rsidRPr="00AC5E5E">
              <w:rPr>
                <w:rFonts w:ascii="Arial" w:hAnsi="Arial" w:cs="Arial"/>
                <w:b/>
                <w:bCs/>
                <w:i/>
                <w:iCs/>
              </w:rPr>
              <w:t xml:space="preserve"> </w:t>
            </w:r>
            <w:proofErr w:type="spellStart"/>
            <w:r w:rsidRPr="00AC5E5E">
              <w:rPr>
                <w:rFonts w:ascii="Arial" w:hAnsi="Arial" w:cs="Arial"/>
                <w:b/>
                <w:bCs/>
                <w:i/>
                <w:iCs/>
              </w:rPr>
              <w:t>выступления</w:t>
            </w:r>
            <w:proofErr w:type="spellEnd"/>
          </w:p>
        </w:tc>
        <w:tc>
          <w:tcPr>
            <w:tcW w:w="3657" w:type="dxa"/>
            <w:tcBorders>
              <w:right w:val="single" w:sz="4" w:space="0" w:color="auto"/>
            </w:tcBorders>
          </w:tcPr>
          <w:p w14:paraId="5B4FC15F" w14:textId="77777777" w:rsidR="005E141D" w:rsidRPr="00AC5E5E" w:rsidRDefault="005E141D" w:rsidP="00164CDC">
            <w:pPr>
              <w:jc w:val="both"/>
              <w:rPr>
                <w:rFonts w:ascii="Arial" w:hAnsi="Arial" w:cs="Arial"/>
                <w:sz w:val="24"/>
                <w:szCs w:val="24"/>
              </w:rPr>
            </w:pPr>
          </w:p>
        </w:tc>
      </w:tr>
      <w:tr w:rsidR="005E141D" w:rsidRPr="00AC5E5E" w14:paraId="07136581" w14:textId="77777777" w:rsidTr="00164CDC">
        <w:tc>
          <w:tcPr>
            <w:tcW w:w="5670" w:type="dxa"/>
          </w:tcPr>
          <w:p w14:paraId="0CB54556" w14:textId="77777777" w:rsidR="005E141D" w:rsidRPr="005E141D" w:rsidRDefault="005E141D" w:rsidP="00164CDC">
            <w:pPr>
              <w:pStyle w:val="ae"/>
              <w:rPr>
                <w:rFonts w:ascii="Arial" w:hAnsi="Arial" w:cs="Arial"/>
                <w:lang w:val="ru-RU"/>
              </w:rPr>
            </w:pPr>
            <w:r w:rsidRPr="005E141D">
              <w:rPr>
                <w:rFonts w:ascii="Arial" w:hAnsi="Arial" w:cs="Arial"/>
                <w:lang w:val="ru-RU"/>
              </w:rPr>
              <w:t>речь соответствует нормам современного литературного языка, чёткая и понятная</w:t>
            </w:r>
          </w:p>
        </w:tc>
        <w:tc>
          <w:tcPr>
            <w:tcW w:w="3657" w:type="dxa"/>
            <w:tcBorders>
              <w:right w:val="single" w:sz="4" w:space="0" w:color="auto"/>
            </w:tcBorders>
          </w:tcPr>
          <w:p w14:paraId="21319AFB" w14:textId="77777777" w:rsidR="005E141D" w:rsidRPr="00AC5E5E" w:rsidRDefault="005E141D" w:rsidP="00164CDC">
            <w:pPr>
              <w:jc w:val="both"/>
              <w:rPr>
                <w:rFonts w:ascii="Arial" w:hAnsi="Arial" w:cs="Arial"/>
                <w:sz w:val="24"/>
                <w:szCs w:val="24"/>
              </w:rPr>
            </w:pPr>
          </w:p>
        </w:tc>
      </w:tr>
      <w:tr w:rsidR="005E141D" w:rsidRPr="00AC5E5E" w14:paraId="608A3F30" w14:textId="77777777" w:rsidTr="00164CDC">
        <w:tc>
          <w:tcPr>
            <w:tcW w:w="5670" w:type="dxa"/>
          </w:tcPr>
          <w:p w14:paraId="0E29C2EF" w14:textId="77777777" w:rsidR="005E141D" w:rsidRPr="00AC5E5E" w:rsidRDefault="005E141D" w:rsidP="00164CDC">
            <w:pPr>
              <w:pStyle w:val="ae"/>
              <w:rPr>
                <w:rFonts w:ascii="Arial" w:hAnsi="Arial" w:cs="Arial"/>
              </w:rPr>
            </w:pPr>
            <w:proofErr w:type="spellStart"/>
            <w:r w:rsidRPr="00AC5E5E">
              <w:rPr>
                <w:rFonts w:ascii="Arial" w:hAnsi="Arial" w:cs="Arial"/>
              </w:rPr>
              <w:t>регламент</w:t>
            </w:r>
            <w:proofErr w:type="spellEnd"/>
            <w:r w:rsidRPr="00AC5E5E">
              <w:rPr>
                <w:rFonts w:ascii="Arial" w:hAnsi="Arial" w:cs="Arial"/>
              </w:rPr>
              <w:t xml:space="preserve"> </w:t>
            </w:r>
            <w:proofErr w:type="spellStart"/>
            <w:r w:rsidRPr="00AC5E5E">
              <w:rPr>
                <w:rFonts w:ascii="Arial" w:hAnsi="Arial" w:cs="Arial"/>
              </w:rPr>
              <w:t>выдержан</w:t>
            </w:r>
            <w:proofErr w:type="spellEnd"/>
          </w:p>
        </w:tc>
        <w:tc>
          <w:tcPr>
            <w:tcW w:w="3657" w:type="dxa"/>
            <w:tcBorders>
              <w:right w:val="single" w:sz="4" w:space="0" w:color="auto"/>
            </w:tcBorders>
          </w:tcPr>
          <w:p w14:paraId="7327FFB9" w14:textId="77777777" w:rsidR="005E141D" w:rsidRPr="00AC5E5E" w:rsidRDefault="005E141D" w:rsidP="00164CDC">
            <w:pPr>
              <w:jc w:val="both"/>
              <w:rPr>
                <w:rFonts w:ascii="Arial" w:hAnsi="Arial" w:cs="Arial"/>
                <w:sz w:val="24"/>
                <w:szCs w:val="24"/>
              </w:rPr>
            </w:pPr>
          </w:p>
        </w:tc>
      </w:tr>
      <w:tr w:rsidR="005E141D" w:rsidRPr="00AC5E5E" w14:paraId="4FA24C76" w14:textId="77777777" w:rsidTr="00164CDC">
        <w:tc>
          <w:tcPr>
            <w:tcW w:w="5670" w:type="dxa"/>
          </w:tcPr>
          <w:p w14:paraId="32A6EC54" w14:textId="77777777" w:rsidR="005E141D" w:rsidRPr="005E141D" w:rsidRDefault="005E141D" w:rsidP="00164CDC">
            <w:pPr>
              <w:pStyle w:val="ae"/>
              <w:rPr>
                <w:rFonts w:ascii="Arial" w:hAnsi="Arial" w:cs="Arial"/>
                <w:lang w:val="ru-RU"/>
              </w:rPr>
            </w:pPr>
            <w:r w:rsidRPr="005E141D">
              <w:rPr>
                <w:rFonts w:ascii="Arial" w:hAnsi="Arial" w:cs="Arial"/>
                <w:lang w:val="ru-RU"/>
              </w:rPr>
              <w:t>выступление структурировано, содержит введение, основную часть и заключение</w:t>
            </w:r>
          </w:p>
        </w:tc>
        <w:tc>
          <w:tcPr>
            <w:tcW w:w="3657" w:type="dxa"/>
            <w:tcBorders>
              <w:right w:val="single" w:sz="4" w:space="0" w:color="auto"/>
            </w:tcBorders>
          </w:tcPr>
          <w:p w14:paraId="48C52ED4" w14:textId="77777777" w:rsidR="005E141D" w:rsidRPr="00AC5E5E" w:rsidRDefault="005E141D" w:rsidP="00164CDC">
            <w:pPr>
              <w:jc w:val="both"/>
              <w:rPr>
                <w:rFonts w:ascii="Arial" w:hAnsi="Arial" w:cs="Arial"/>
                <w:sz w:val="24"/>
                <w:szCs w:val="24"/>
              </w:rPr>
            </w:pPr>
          </w:p>
        </w:tc>
      </w:tr>
      <w:tr w:rsidR="005E141D" w:rsidRPr="00AC5E5E" w14:paraId="79C1E52A" w14:textId="77777777" w:rsidTr="00164CDC">
        <w:tc>
          <w:tcPr>
            <w:tcW w:w="5670" w:type="dxa"/>
          </w:tcPr>
          <w:p w14:paraId="205C35B8" w14:textId="77777777" w:rsidR="005E141D" w:rsidRPr="005E141D" w:rsidRDefault="005E141D" w:rsidP="00164CDC">
            <w:pPr>
              <w:pStyle w:val="ae"/>
              <w:rPr>
                <w:rFonts w:ascii="Arial" w:hAnsi="Arial" w:cs="Arial"/>
                <w:lang w:val="ru-RU"/>
              </w:rPr>
            </w:pPr>
            <w:r w:rsidRPr="005E141D">
              <w:rPr>
                <w:rFonts w:ascii="Arial" w:hAnsi="Arial" w:cs="Arial"/>
                <w:lang w:val="ru-RU"/>
              </w:rPr>
              <w:t>поведение автора во время выступления корректное</w:t>
            </w:r>
          </w:p>
        </w:tc>
        <w:tc>
          <w:tcPr>
            <w:tcW w:w="3657" w:type="dxa"/>
            <w:tcBorders>
              <w:right w:val="single" w:sz="4" w:space="0" w:color="auto"/>
            </w:tcBorders>
          </w:tcPr>
          <w:p w14:paraId="0C858812" w14:textId="77777777" w:rsidR="005E141D" w:rsidRPr="00AC5E5E" w:rsidRDefault="005E141D" w:rsidP="00164CDC">
            <w:pPr>
              <w:jc w:val="both"/>
              <w:rPr>
                <w:rFonts w:ascii="Arial" w:hAnsi="Arial" w:cs="Arial"/>
                <w:sz w:val="24"/>
                <w:szCs w:val="24"/>
              </w:rPr>
            </w:pPr>
          </w:p>
        </w:tc>
      </w:tr>
      <w:tr w:rsidR="005E141D" w:rsidRPr="00AC5E5E" w14:paraId="6812124D" w14:textId="77777777" w:rsidTr="00164CDC">
        <w:tc>
          <w:tcPr>
            <w:tcW w:w="9327" w:type="dxa"/>
            <w:gridSpan w:val="2"/>
            <w:tcBorders>
              <w:right w:val="single" w:sz="4" w:space="0" w:color="auto"/>
            </w:tcBorders>
          </w:tcPr>
          <w:p w14:paraId="1E81792A" w14:textId="77777777" w:rsidR="005E141D" w:rsidRPr="005E141D" w:rsidRDefault="005E141D" w:rsidP="00164CDC">
            <w:pPr>
              <w:pStyle w:val="ae"/>
              <w:rPr>
                <w:rFonts w:ascii="Arial" w:hAnsi="Arial" w:cs="Arial"/>
                <w:lang w:val="ru-RU"/>
              </w:rPr>
            </w:pPr>
          </w:p>
        </w:tc>
      </w:tr>
      <w:tr w:rsidR="005E141D" w:rsidRPr="00AC5E5E" w14:paraId="5A85B100" w14:textId="77777777" w:rsidTr="00164CDC">
        <w:trPr>
          <w:cantSplit/>
        </w:trPr>
        <w:tc>
          <w:tcPr>
            <w:tcW w:w="5670" w:type="dxa"/>
          </w:tcPr>
          <w:p w14:paraId="18551035" w14:textId="77777777" w:rsidR="005E141D" w:rsidRPr="00AC5E5E" w:rsidRDefault="005E141D" w:rsidP="00164CDC">
            <w:pPr>
              <w:jc w:val="both"/>
              <w:rPr>
                <w:rFonts w:ascii="Arial" w:hAnsi="Arial" w:cs="Arial"/>
                <w:sz w:val="24"/>
                <w:szCs w:val="24"/>
              </w:rPr>
            </w:pPr>
            <w:r w:rsidRPr="00AC5E5E">
              <w:rPr>
                <w:rFonts w:ascii="Arial" w:hAnsi="Arial" w:cs="Arial"/>
                <w:b/>
                <w:sz w:val="24"/>
                <w:szCs w:val="24"/>
              </w:rPr>
              <w:t xml:space="preserve">Итого </w:t>
            </w:r>
            <w:r w:rsidRPr="00AC5E5E">
              <w:rPr>
                <w:rFonts w:ascii="Arial" w:hAnsi="Arial" w:cs="Arial"/>
                <w:sz w:val="24"/>
                <w:szCs w:val="24"/>
              </w:rPr>
              <w:t>(общее количество баллов):</w:t>
            </w:r>
          </w:p>
        </w:tc>
        <w:tc>
          <w:tcPr>
            <w:tcW w:w="3657" w:type="dxa"/>
            <w:tcBorders>
              <w:right w:val="single" w:sz="4" w:space="0" w:color="auto"/>
            </w:tcBorders>
          </w:tcPr>
          <w:p w14:paraId="125B7AE0" w14:textId="77777777" w:rsidR="005E141D" w:rsidRPr="00AC5E5E" w:rsidRDefault="005E141D" w:rsidP="00164CDC">
            <w:pPr>
              <w:jc w:val="both"/>
              <w:rPr>
                <w:rFonts w:ascii="Arial" w:hAnsi="Arial" w:cs="Arial"/>
                <w:sz w:val="24"/>
                <w:szCs w:val="24"/>
              </w:rPr>
            </w:pPr>
          </w:p>
        </w:tc>
      </w:tr>
    </w:tbl>
    <w:p w14:paraId="55E42DBB" w14:textId="77777777" w:rsidR="005E141D" w:rsidRDefault="005E141D" w:rsidP="005E141D">
      <w:pPr>
        <w:pStyle w:val="af4"/>
        <w:autoSpaceDN w:val="0"/>
        <w:adjustRightInd w:val="0"/>
        <w:ind w:left="0"/>
        <w:jc w:val="both"/>
        <w:rPr>
          <w:rFonts w:ascii="Arial" w:hAnsi="Arial" w:cs="Arial"/>
          <w:sz w:val="24"/>
          <w:szCs w:val="24"/>
        </w:rPr>
      </w:pPr>
    </w:p>
    <w:p w14:paraId="2DBB4BE1" w14:textId="77777777" w:rsidR="005E141D" w:rsidRDefault="005E141D" w:rsidP="005E141D">
      <w:pPr>
        <w:pStyle w:val="af4"/>
        <w:autoSpaceDN w:val="0"/>
        <w:adjustRightInd w:val="0"/>
        <w:ind w:left="0"/>
        <w:jc w:val="both"/>
        <w:rPr>
          <w:rFonts w:ascii="Arial" w:hAnsi="Arial" w:cs="Arial"/>
          <w:sz w:val="24"/>
          <w:szCs w:val="24"/>
        </w:rPr>
      </w:pPr>
    </w:p>
    <w:p w14:paraId="055AD4A1" w14:textId="77777777" w:rsidR="005E141D" w:rsidRPr="00AC5E5E" w:rsidRDefault="005E141D" w:rsidP="005E141D">
      <w:pPr>
        <w:pStyle w:val="af4"/>
        <w:autoSpaceDN w:val="0"/>
        <w:adjustRightInd w:val="0"/>
        <w:ind w:left="0"/>
        <w:jc w:val="both"/>
        <w:rPr>
          <w:rFonts w:ascii="Arial" w:hAnsi="Arial" w:cs="Arial"/>
          <w:sz w:val="24"/>
          <w:szCs w:val="24"/>
        </w:rPr>
      </w:pPr>
      <w:r w:rsidRPr="00AC5E5E">
        <w:rPr>
          <w:rFonts w:ascii="Arial" w:hAnsi="Arial" w:cs="Arial"/>
          <w:sz w:val="24"/>
          <w:szCs w:val="24"/>
        </w:rPr>
        <w:t xml:space="preserve">При проведении второго этапа </w:t>
      </w:r>
      <w:r w:rsidRPr="00E531A2">
        <w:rPr>
          <w:rFonts w:ascii="Arial" w:hAnsi="Arial" w:cs="Arial"/>
          <w:b/>
          <w:sz w:val="24"/>
          <w:szCs w:val="24"/>
        </w:rPr>
        <w:t>в режиме онлайн</w:t>
      </w:r>
      <w:r w:rsidRPr="00AC5E5E">
        <w:rPr>
          <w:rFonts w:ascii="Arial" w:hAnsi="Arial" w:cs="Arial"/>
          <w:sz w:val="24"/>
          <w:szCs w:val="24"/>
        </w:rPr>
        <w:t xml:space="preserve"> итоговая сумма баллов, выставленных одним членом жюри за одну работу в рамках второго этапа Конференции не может превышать 55 баллов. </w:t>
      </w:r>
    </w:p>
    <w:p w14:paraId="089BC875" w14:textId="77777777" w:rsidR="005E141D" w:rsidRPr="00AC5E5E" w:rsidRDefault="005E141D" w:rsidP="005E141D">
      <w:pPr>
        <w:rPr>
          <w:rFonts w:ascii="Arial" w:hAnsi="Arial" w:cs="Arial"/>
          <w:sz w:val="24"/>
          <w:szCs w:val="24"/>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657"/>
      </w:tblGrid>
      <w:tr w:rsidR="005E141D" w:rsidRPr="00AC5E5E" w14:paraId="2BD19174" w14:textId="77777777" w:rsidTr="00164CDC">
        <w:trPr>
          <w:trHeight w:val="509"/>
        </w:trPr>
        <w:tc>
          <w:tcPr>
            <w:tcW w:w="5670" w:type="dxa"/>
          </w:tcPr>
          <w:p w14:paraId="5B65EB2C" w14:textId="77777777" w:rsidR="005E141D" w:rsidRPr="00AC5E5E" w:rsidRDefault="005E141D" w:rsidP="00164CDC">
            <w:pPr>
              <w:pStyle w:val="ae"/>
              <w:jc w:val="center"/>
              <w:rPr>
                <w:rFonts w:ascii="Arial" w:hAnsi="Arial" w:cs="Arial"/>
                <w:b/>
                <w:bCs/>
                <w:i/>
                <w:iCs/>
              </w:rPr>
            </w:pPr>
            <w:proofErr w:type="spellStart"/>
            <w:r w:rsidRPr="00AC5E5E">
              <w:rPr>
                <w:rFonts w:ascii="Arial" w:hAnsi="Arial" w:cs="Arial"/>
                <w:b/>
              </w:rPr>
              <w:t>Критерии</w:t>
            </w:r>
            <w:proofErr w:type="spellEnd"/>
            <w:r w:rsidRPr="00AC5E5E">
              <w:rPr>
                <w:rFonts w:ascii="Arial" w:hAnsi="Arial" w:cs="Arial"/>
                <w:b/>
              </w:rPr>
              <w:t xml:space="preserve"> </w:t>
            </w:r>
            <w:proofErr w:type="spellStart"/>
            <w:r w:rsidRPr="00AC5E5E">
              <w:rPr>
                <w:rFonts w:ascii="Arial" w:hAnsi="Arial" w:cs="Arial"/>
                <w:b/>
              </w:rPr>
              <w:t>оценки</w:t>
            </w:r>
            <w:proofErr w:type="spellEnd"/>
          </w:p>
        </w:tc>
        <w:tc>
          <w:tcPr>
            <w:tcW w:w="3657" w:type="dxa"/>
            <w:tcBorders>
              <w:right w:val="single" w:sz="4" w:space="0" w:color="auto"/>
            </w:tcBorders>
          </w:tcPr>
          <w:p w14:paraId="6FFBD970" w14:textId="77777777" w:rsidR="005E141D" w:rsidRPr="00AC5E5E" w:rsidRDefault="005E141D" w:rsidP="00164CDC">
            <w:pPr>
              <w:jc w:val="center"/>
              <w:rPr>
                <w:rFonts w:ascii="Arial" w:hAnsi="Arial" w:cs="Arial"/>
                <w:sz w:val="24"/>
                <w:szCs w:val="24"/>
              </w:rPr>
            </w:pPr>
            <w:r w:rsidRPr="00AC5E5E">
              <w:rPr>
                <w:rFonts w:ascii="Arial" w:hAnsi="Arial" w:cs="Arial"/>
                <w:b/>
                <w:sz w:val="24"/>
                <w:szCs w:val="24"/>
                <w:lang w:eastAsia="ru-RU"/>
              </w:rPr>
              <w:t>Количество баллов (1-5</w:t>
            </w:r>
            <w:r w:rsidRPr="00AC5E5E">
              <w:rPr>
                <w:rFonts w:ascii="Arial" w:hAnsi="Arial" w:cs="Arial"/>
                <w:sz w:val="24"/>
                <w:szCs w:val="24"/>
              </w:rPr>
              <w:t>)</w:t>
            </w:r>
          </w:p>
        </w:tc>
      </w:tr>
      <w:tr w:rsidR="005E141D" w:rsidRPr="00AC5E5E" w14:paraId="1255D94A" w14:textId="77777777" w:rsidTr="00164CDC">
        <w:trPr>
          <w:trHeight w:val="509"/>
        </w:trPr>
        <w:tc>
          <w:tcPr>
            <w:tcW w:w="5670" w:type="dxa"/>
          </w:tcPr>
          <w:p w14:paraId="21C5DB0C" w14:textId="77777777" w:rsidR="005E141D" w:rsidRPr="00AC5E5E" w:rsidRDefault="005E141D" w:rsidP="005E141D">
            <w:pPr>
              <w:pStyle w:val="ae"/>
              <w:numPr>
                <w:ilvl w:val="0"/>
                <w:numId w:val="31"/>
              </w:numPr>
              <w:suppressAutoHyphens w:val="0"/>
              <w:spacing w:beforeAutospacing="1" w:afterAutospacing="1"/>
              <w:rPr>
                <w:rFonts w:ascii="Arial" w:hAnsi="Arial" w:cs="Arial"/>
              </w:rPr>
            </w:pPr>
            <w:proofErr w:type="spellStart"/>
            <w:r w:rsidRPr="00AC5E5E">
              <w:rPr>
                <w:rFonts w:ascii="Arial" w:hAnsi="Arial" w:cs="Arial"/>
                <w:b/>
                <w:bCs/>
                <w:i/>
                <w:iCs/>
              </w:rPr>
              <w:t>Общее</w:t>
            </w:r>
            <w:proofErr w:type="spellEnd"/>
            <w:r w:rsidRPr="00AC5E5E">
              <w:rPr>
                <w:rFonts w:ascii="Arial" w:hAnsi="Arial" w:cs="Arial"/>
                <w:b/>
                <w:bCs/>
                <w:i/>
                <w:iCs/>
              </w:rPr>
              <w:t xml:space="preserve"> </w:t>
            </w:r>
            <w:proofErr w:type="spellStart"/>
            <w:r w:rsidRPr="00AC5E5E">
              <w:rPr>
                <w:rFonts w:ascii="Arial" w:hAnsi="Arial" w:cs="Arial"/>
                <w:b/>
                <w:bCs/>
                <w:i/>
                <w:iCs/>
              </w:rPr>
              <w:t>впечатление</w:t>
            </w:r>
            <w:proofErr w:type="spellEnd"/>
            <w:r w:rsidRPr="00AC5E5E">
              <w:rPr>
                <w:rFonts w:ascii="Arial" w:hAnsi="Arial" w:cs="Arial"/>
                <w:b/>
                <w:bCs/>
                <w:i/>
                <w:iCs/>
              </w:rPr>
              <w:t xml:space="preserve"> о </w:t>
            </w:r>
            <w:proofErr w:type="spellStart"/>
            <w:r w:rsidRPr="00AC5E5E">
              <w:rPr>
                <w:rFonts w:ascii="Arial" w:hAnsi="Arial" w:cs="Arial"/>
                <w:b/>
                <w:bCs/>
                <w:i/>
                <w:iCs/>
              </w:rPr>
              <w:t>выступлении</w:t>
            </w:r>
            <w:proofErr w:type="spellEnd"/>
          </w:p>
        </w:tc>
        <w:tc>
          <w:tcPr>
            <w:tcW w:w="3657" w:type="dxa"/>
            <w:tcBorders>
              <w:right w:val="single" w:sz="4" w:space="0" w:color="auto"/>
            </w:tcBorders>
          </w:tcPr>
          <w:p w14:paraId="3E710EE9" w14:textId="77777777" w:rsidR="005E141D" w:rsidRPr="00AC5E5E" w:rsidRDefault="005E141D" w:rsidP="00164CDC">
            <w:pPr>
              <w:jc w:val="both"/>
              <w:rPr>
                <w:rFonts w:ascii="Arial" w:hAnsi="Arial" w:cs="Arial"/>
                <w:sz w:val="24"/>
                <w:szCs w:val="24"/>
              </w:rPr>
            </w:pPr>
          </w:p>
        </w:tc>
      </w:tr>
      <w:tr w:rsidR="005E141D" w:rsidRPr="00AC5E5E" w14:paraId="73FA5CC7" w14:textId="77777777" w:rsidTr="00164CDC">
        <w:tc>
          <w:tcPr>
            <w:tcW w:w="5670" w:type="dxa"/>
          </w:tcPr>
          <w:p w14:paraId="027D9ACB" w14:textId="77777777" w:rsidR="005E141D" w:rsidRPr="00AC5E5E" w:rsidRDefault="005E141D" w:rsidP="00164CDC">
            <w:pPr>
              <w:spacing w:before="100" w:beforeAutospacing="1" w:after="100" w:afterAutospacing="1"/>
              <w:jc w:val="both"/>
              <w:rPr>
                <w:rFonts w:ascii="Arial" w:hAnsi="Arial" w:cs="Arial"/>
                <w:sz w:val="24"/>
                <w:szCs w:val="24"/>
              </w:rPr>
            </w:pPr>
            <w:r w:rsidRPr="00AC5E5E">
              <w:rPr>
                <w:rFonts w:ascii="Arial" w:hAnsi="Arial" w:cs="Arial"/>
                <w:sz w:val="24"/>
                <w:szCs w:val="24"/>
              </w:rPr>
              <w:t xml:space="preserve">Соответствие темы работы поставленным целям </w:t>
            </w:r>
            <w:r>
              <w:rPr>
                <w:rFonts w:ascii="Arial" w:hAnsi="Arial" w:cs="Arial"/>
                <w:sz w:val="24"/>
                <w:szCs w:val="24"/>
              </w:rPr>
              <w:br/>
            </w:r>
            <w:r w:rsidRPr="00AC5E5E">
              <w:rPr>
                <w:rFonts w:ascii="Arial" w:hAnsi="Arial" w:cs="Arial"/>
                <w:sz w:val="24"/>
                <w:szCs w:val="24"/>
              </w:rPr>
              <w:t>и задачам</w:t>
            </w:r>
          </w:p>
        </w:tc>
        <w:tc>
          <w:tcPr>
            <w:tcW w:w="3657" w:type="dxa"/>
            <w:tcBorders>
              <w:right w:val="single" w:sz="4" w:space="0" w:color="auto"/>
            </w:tcBorders>
          </w:tcPr>
          <w:p w14:paraId="27A805FC" w14:textId="77777777" w:rsidR="005E141D" w:rsidRPr="00AC5E5E" w:rsidRDefault="005E141D" w:rsidP="00164CDC">
            <w:pPr>
              <w:jc w:val="both"/>
              <w:rPr>
                <w:rFonts w:ascii="Arial" w:hAnsi="Arial" w:cs="Arial"/>
                <w:sz w:val="24"/>
                <w:szCs w:val="24"/>
              </w:rPr>
            </w:pPr>
          </w:p>
        </w:tc>
      </w:tr>
      <w:tr w:rsidR="005E141D" w:rsidRPr="00AC5E5E" w14:paraId="1750D810" w14:textId="77777777" w:rsidTr="00164CDC">
        <w:tc>
          <w:tcPr>
            <w:tcW w:w="5670" w:type="dxa"/>
          </w:tcPr>
          <w:p w14:paraId="66C63307" w14:textId="77777777" w:rsidR="005E141D" w:rsidRPr="00AC5E5E" w:rsidRDefault="005E141D" w:rsidP="00164CDC">
            <w:pPr>
              <w:spacing w:before="100" w:beforeAutospacing="1" w:after="100" w:afterAutospacing="1"/>
              <w:jc w:val="both"/>
              <w:rPr>
                <w:rFonts w:ascii="Arial" w:hAnsi="Arial" w:cs="Arial"/>
                <w:b/>
                <w:sz w:val="24"/>
                <w:szCs w:val="24"/>
              </w:rPr>
            </w:pPr>
            <w:r w:rsidRPr="00AC5E5E">
              <w:rPr>
                <w:rFonts w:ascii="Arial" w:hAnsi="Arial" w:cs="Arial"/>
                <w:sz w:val="24"/>
                <w:szCs w:val="24"/>
              </w:rPr>
              <w:t xml:space="preserve">изложение материала логически выстроено </w:t>
            </w:r>
            <w:r>
              <w:rPr>
                <w:rFonts w:ascii="Arial" w:hAnsi="Arial" w:cs="Arial"/>
                <w:sz w:val="24"/>
                <w:szCs w:val="24"/>
              </w:rPr>
              <w:br/>
            </w:r>
            <w:r w:rsidRPr="00AC5E5E">
              <w:rPr>
                <w:rFonts w:ascii="Arial" w:hAnsi="Arial" w:cs="Arial"/>
                <w:sz w:val="24"/>
                <w:szCs w:val="24"/>
              </w:rPr>
              <w:t>и убедительно представлено</w:t>
            </w:r>
          </w:p>
        </w:tc>
        <w:tc>
          <w:tcPr>
            <w:tcW w:w="3657" w:type="dxa"/>
            <w:tcBorders>
              <w:right w:val="single" w:sz="4" w:space="0" w:color="auto"/>
            </w:tcBorders>
          </w:tcPr>
          <w:p w14:paraId="5CA093BE" w14:textId="77777777" w:rsidR="005E141D" w:rsidRPr="00AC5E5E" w:rsidRDefault="005E141D" w:rsidP="00164CDC">
            <w:pPr>
              <w:jc w:val="both"/>
              <w:rPr>
                <w:rFonts w:ascii="Arial" w:hAnsi="Arial" w:cs="Arial"/>
                <w:sz w:val="24"/>
                <w:szCs w:val="24"/>
              </w:rPr>
            </w:pPr>
          </w:p>
        </w:tc>
      </w:tr>
      <w:tr w:rsidR="005E141D" w:rsidRPr="00AC5E5E" w14:paraId="1A3EC6A2" w14:textId="77777777" w:rsidTr="00164CDC">
        <w:tc>
          <w:tcPr>
            <w:tcW w:w="5670" w:type="dxa"/>
          </w:tcPr>
          <w:p w14:paraId="137D90D7" w14:textId="77777777" w:rsidR="005E141D" w:rsidRPr="00AC5E5E" w:rsidRDefault="005E141D" w:rsidP="005E141D">
            <w:pPr>
              <w:pStyle w:val="ae"/>
              <w:numPr>
                <w:ilvl w:val="0"/>
                <w:numId w:val="31"/>
              </w:numPr>
              <w:suppressAutoHyphens w:val="0"/>
              <w:spacing w:beforeAutospacing="1" w:afterAutospacing="1"/>
              <w:rPr>
                <w:rFonts w:ascii="Arial" w:hAnsi="Arial" w:cs="Arial"/>
              </w:rPr>
            </w:pPr>
            <w:proofErr w:type="spellStart"/>
            <w:r w:rsidRPr="00AC5E5E">
              <w:rPr>
                <w:rFonts w:ascii="Arial" w:hAnsi="Arial" w:cs="Arial"/>
                <w:b/>
                <w:bCs/>
                <w:i/>
                <w:iCs/>
              </w:rPr>
              <w:t>Содержание</w:t>
            </w:r>
            <w:proofErr w:type="spellEnd"/>
            <w:r w:rsidRPr="00AC5E5E">
              <w:rPr>
                <w:rFonts w:ascii="Arial" w:hAnsi="Arial" w:cs="Arial"/>
                <w:b/>
                <w:bCs/>
                <w:i/>
                <w:iCs/>
              </w:rPr>
              <w:t xml:space="preserve"> </w:t>
            </w:r>
            <w:proofErr w:type="spellStart"/>
            <w:r w:rsidRPr="00AC5E5E">
              <w:rPr>
                <w:rFonts w:ascii="Arial" w:hAnsi="Arial" w:cs="Arial"/>
                <w:b/>
                <w:bCs/>
                <w:i/>
                <w:iCs/>
              </w:rPr>
              <w:t>выступления</w:t>
            </w:r>
            <w:proofErr w:type="spellEnd"/>
          </w:p>
        </w:tc>
        <w:tc>
          <w:tcPr>
            <w:tcW w:w="3657" w:type="dxa"/>
            <w:tcBorders>
              <w:right w:val="single" w:sz="4" w:space="0" w:color="auto"/>
            </w:tcBorders>
          </w:tcPr>
          <w:p w14:paraId="532A5654" w14:textId="77777777" w:rsidR="005E141D" w:rsidRPr="00AC5E5E" w:rsidRDefault="005E141D" w:rsidP="00164CDC">
            <w:pPr>
              <w:jc w:val="both"/>
              <w:rPr>
                <w:rFonts w:ascii="Arial" w:hAnsi="Arial" w:cs="Arial"/>
                <w:sz w:val="24"/>
                <w:szCs w:val="24"/>
              </w:rPr>
            </w:pPr>
          </w:p>
        </w:tc>
      </w:tr>
      <w:tr w:rsidR="005E141D" w:rsidRPr="00AC5E5E" w14:paraId="77343D25" w14:textId="77777777" w:rsidTr="00164CDC">
        <w:tc>
          <w:tcPr>
            <w:tcW w:w="5670" w:type="dxa"/>
          </w:tcPr>
          <w:p w14:paraId="755700D3"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 xml:space="preserve">выступающий умеет оперировать фактами </w:t>
            </w:r>
            <w:r w:rsidRPr="005E141D">
              <w:rPr>
                <w:rFonts w:ascii="Arial" w:hAnsi="Arial" w:cs="Arial"/>
                <w:lang w:val="ru-RU"/>
              </w:rPr>
              <w:br/>
              <w:t>и сравнивать их</w:t>
            </w:r>
          </w:p>
        </w:tc>
        <w:tc>
          <w:tcPr>
            <w:tcW w:w="3657" w:type="dxa"/>
            <w:tcBorders>
              <w:right w:val="single" w:sz="4" w:space="0" w:color="auto"/>
            </w:tcBorders>
          </w:tcPr>
          <w:p w14:paraId="25C7A5E6" w14:textId="77777777" w:rsidR="005E141D" w:rsidRPr="00AC5E5E" w:rsidRDefault="005E141D" w:rsidP="00164CDC">
            <w:pPr>
              <w:jc w:val="both"/>
              <w:rPr>
                <w:rFonts w:ascii="Arial" w:hAnsi="Arial" w:cs="Arial"/>
                <w:sz w:val="24"/>
                <w:szCs w:val="24"/>
              </w:rPr>
            </w:pPr>
          </w:p>
        </w:tc>
      </w:tr>
      <w:tr w:rsidR="005E141D" w:rsidRPr="00AC5E5E" w14:paraId="0C728162" w14:textId="77777777" w:rsidTr="00164CDC">
        <w:tc>
          <w:tcPr>
            <w:tcW w:w="5670" w:type="dxa"/>
          </w:tcPr>
          <w:p w14:paraId="2A1AB76B" w14:textId="77777777" w:rsidR="005E141D" w:rsidRPr="00AC5E5E" w:rsidRDefault="005E141D" w:rsidP="00164CDC">
            <w:pPr>
              <w:pStyle w:val="ae"/>
              <w:jc w:val="both"/>
              <w:rPr>
                <w:rFonts w:ascii="Arial" w:hAnsi="Arial" w:cs="Arial"/>
              </w:rPr>
            </w:pPr>
            <w:proofErr w:type="spellStart"/>
            <w:r w:rsidRPr="00AC5E5E">
              <w:rPr>
                <w:rFonts w:ascii="Arial" w:hAnsi="Arial" w:cs="Arial"/>
              </w:rPr>
              <w:t>выступающий</w:t>
            </w:r>
            <w:proofErr w:type="spellEnd"/>
            <w:r w:rsidRPr="00AC5E5E">
              <w:rPr>
                <w:rFonts w:ascii="Arial" w:hAnsi="Arial" w:cs="Arial"/>
              </w:rPr>
              <w:t xml:space="preserve"> </w:t>
            </w:r>
            <w:proofErr w:type="spellStart"/>
            <w:r w:rsidRPr="00AC5E5E">
              <w:rPr>
                <w:rFonts w:ascii="Arial" w:hAnsi="Arial" w:cs="Arial"/>
              </w:rPr>
              <w:t>использует</w:t>
            </w:r>
            <w:proofErr w:type="spellEnd"/>
            <w:r w:rsidRPr="00AC5E5E">
              <w:rPr>
                <w:rFonts w:ascii="Arial" w:hAnsi="Arial" w:cs="Arial"/>
              </w:rPr>
              <w:t xml:space="preserve"> </w:t>
            </w:r>
            <w:proofErr w:type="spellStart"/>
            <w:r w:rsidRPr="00AC5E5E">
              <w:rPr>
                <w:rFonts w:ascii="Arial" w:hAnsi="Arial" w:cs="Arial"/>
              </w:rPr>
              <w:t>научные</w:t>
            </w:r>
            <w:proofErr w:type="spellEnd"/>
            <w:r w:rsidRPr="00AC5E5E">
              <w:rPr>
                <w:rFonts w:ascii="Arial" w:hAnsi="Arial" w:cs="Arial"/>
              </w:rPr>
              <w:t xml:space="preserve"> </w:t>
            </w:r>
            <w:proofErr w:type="spellStart"/>
            <w:r w:rsidRPr="00AC5E5E">
              <w:rPr>
                <w:rFonts w:ascii="Arial" w:hAnsi="Arial" w:cs="Arial"/>
              </w:rPr>
              <w:t>термины</w:t>
            </w:r>
            <w:proofErr w:type="spellEnd"/>
          </w:p>
        </w:tc>
        <w:tc>
          <w:tcPr>
            <w:tcW w:w="3657" w:type="dxa"/>
            <w:tcBorders>
              <w:right w:val="single" w:sz="4" w:space="0" w:color="auto"/>
            </w:tcBorders>
          </w:tcPr>
          <w:p w14:paraId="5DFB4AD4" w14:textId="77777777" w:rsidR="005E141D" w:rsidRPr="00AC5E5E" w:rsidRDefault="005E141D" w:rsidP="00164CDC">
            <w:pPr>
              <w:jc w:val="both"/>
              <w:rPr>
                <w:rFonts w:ascii="Arial" w:hAnsi="Arial" w:cs="Arial"/>
                <w:sz w:val="24"/>
                <w:szCs w:val="24"/>
              </w:rPr>
            </w:pPr>
          </w:p>
        </w:tc>
      </w:tr>
      <w:tr w:rsidR="005E141D" w:rsidRPr="00AC5E5E" w14:paraId="18AC094D" w14:textId="77777777" w:rsidTr="00164CDC">
        <w:tc>
          <w:tcPr>
            <w:tcW w:w="5670" w:type="dxa"/>
          </w:tcPr>
          <w:p w14:paraId="1FDA4254"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выступающий умеет делать обоснованные выводы</w:t>
            </w:r>
          </w:p>
        </w:tc>
        <w:tc>
          <w:tcPr>
            <w:tcW w:w="3657" w:type="dxa"/>
            <w:tcBorders>
              <w:right w:val="single" w:sz="4" w:space="0" w:color="auto"/>
            </w:tcBorders>
          </w:tcPr>
          <w:p w14:paraId="132F4D10" w14:textId="77777777" w:rsidR="005E141D" w:rsidRPr="00AC5E5E" w:rsidRDefault="005E141D" w:rsidP="00164CDC">
            <w:pPr>
              <w:jc w:val="both"/>
              <w:rPr>
                <w:rFonts w:ascii="Arial" w:hAnsi="Arial" w:cs="Arial"/>
                <w:sz w:val="24"/>
                <w:szCs w:val="24"/>
              </w:rPr>
            </w:pPr>
          </w:p>
        </w:tc>
      </w:tr>
      <w:tr w:rsidR="005E141D" w:rsidRPr="00AC5E5E" w14:paraId="3F0BCEB7" w14:textId="77777777" w:rsidTr="00164CDC">
        <w:tc>
          <w:tcPr>
            <w:tcW w:w="5670" w:type="dxa"/>
          </w:tcPr>
          <w:p w14:paraId="1AED8214" w14:textId="77777777" w:rsidR="005E141D" w:rsidRPr="005E141D" w:rsidRDefault="005E141D" w:rsidP="00164CDC">
            <w:pPr>
              <w:pStyle w:val="ae"/>
              <w:jc w:val="both"/>
              <w:rPr>
                <w:rFonts w:ascii="Arial" w:hAnsi="Arial" w:cs="Arial"/>
                <w:lang w:val="ru-RU"/>
              </w:rPr>
            </w:pPr>
            <w:r w:rsidRPr="005E141D">
              <w:rPr>
                <w:rFonts w:ascii="Arial" w:hAnsi="Arial" w:cs="Arial"/>
                <w:lang w:val="ru-RU"/>
              </w:rPr>
              <w:t>выступающий умеет прогнозировать развитие исследований в обозначенном направлении</w:t>
            </w:r>
          </w:p>
        </w:tc>
        <w:tc>
          <w:tcPr>
            <w:tcW w:w="3657" w:type="dxa"/>
            <w:tcBorders>
              <w:right w:val="single" w:sz="4" w:space="0" w:color="auto"/>
            </w:tcBorders>
          </w:tcPr>
          <w:p w14:paraId="24A3E819" w14:textId="77777777" w:rsidR="005E141D" w:rsidRPr="00AC5E5E" w:rsidRDefault="005E141D" w:rsidP="00164CDC">
            <w:pPr>
              <w:jc w:val="both"/>
              <w:rPr>
                <w:rFonts w:ascii="Arial" w:hAnsi="Arial" w:cs="Arial"/>
                <w:sz w:val="24"/>
                <w:szCs w:val="24"/>
              </w:rPr>
            </w:pPr>
          </w:p>
        </w:tc>
      </w:tr>
      <w:tr w:rsidR="005E141D" w:rsidRPr="00AC5E5E" w14:paraId="2A34DEF0" w14:textId="77777777" w:rsidTr="00164CDC">
        <w:tc>
          <w:tcPr>
            <w:tcW w:w="5670" w:type="dxa"/>
          </w:tcPr>
          <w:p w14:paraId="43060ED5" w14:textId="77777777" w:rsidR="005E141D" w:rsidRPr="00AC5E5E" w:rsidRDefault="005E141D" w:rsidP="005E141D">
            <w:pPr>
              <w:pStyle w:val="ae"/>
              <w:numPr>
                <w:ilvl w:val="0"/>
                <w:numId w:val="31"/>
              </w:numPr>
              <w:suppressAutoHyphens w:val="0"/>
              <w:spacing w:beforeAutospacing="1" w:afterAutospacing="1"/>
              <w:rPr>
                <w:rFonts w:ascii="Arial" w:hAnsi="Arial" w:cs="Arial"/>
              </w:rPr>
            </w:pPr>
            <w:proofErr w:type="spellStart"/>
            <w:r w:rsidRPr="00AC5E5E">
              <w:rPr>
                <w:rFonts w:ascii="Arial" w:hAnsi="Arial" w:cs="Arial"/>
                <w:b/>
                <w:bCs/>
                <w:i/>
                <w:iCs/>
              </w:rPr>
              <w:t>Степень</w:t>
            </w:r>
            <w:proofErr w:type="spellEnd"/>
            <w:r w:rsidRPr="00AC5E5E">
              <w:rPr>
                <w:rFonts w:ascii="Arial" w:hAnsi="Arial" w:cs="Arial"/>
                <w:b/>
                <w:bCs/>
                <w:i/>
                <w:iCs/>
              </w:rPr>
              <w:t xml:space="preserve"> </w:t>
            </w:r>
            <w:proofErr w:type="spellStart"/>
            <w:r w:rsidRPr="00AC5E5E">
              <w:rPr>
                <w:rFonts w:ascii="Arial" w:hAnsi="Arial" w:cs="Arial"/>
                <w:b/>
                <w:bCs/>
                <w:i/>
                <w:iCs/>
              </w:rPr>
              <w:t>владения</w:t>
            </w:r>
            <w:proofErr w:type="spellEnd"/>
            <w:r w:rsidRPr="00AC5E5E">
              <w:rPr>
                <w:rFonts w:ascii="Arial" w:hAnsi="Arial" w:cs="Arial"/>
                <w:b/>
                <w:bCs/>
                <w:i/>
                <w:iCs/>
              </w:rPr>
              <w:t xml:space="preserve"> </w:t>
            </w:r>
            <w:proofErr w:type="spellStart"/>
            <w:r w:rsidRPr="00AC5E5E">
              <w:rPr>
                <w:rFonts w:ascii="Arial" w:hAnsi="Arial" w:cs="Arial"/>
                <w:b/>
                <w:bCs/>
                <w:i/>
                <w:iCs/>
              </w:rPr>
              <w:t>материалом</w:t>
            </w:r>
            <w:proofErr w:type="spellEnd"/>
          </w:p>
        </w:tc>
        <w:tc>
          <w:tcPr>
            <w:tcW w:w="3657" w:type="dxa"/>
            <w:tcBorders>
              <w:right w:val="single" w:sz="4" w:space="0" w:color="auto"/>
            </w:tcBorders>
          </w:tcPr>
          <w:p w14:paraId="5A73DEBD" w14:textId="77777777" w:rsidR="005E141D" w:rsidRPr="00AC5E5E" w:rsidRDefault="005E141D" w:rsidP="00164CDC">
            <w:pPr>
              <w:jc w:val="both"/>
              <w:rPr>
                <w:rFonts w:ascii="Arial" w:hAnsi="Arial" w:cs="Arial"/>
                <w:sz w:val="24"/>
                <w:szCs w:val="24"/>
              </w:rPr>
            </w:pPr>
          </w:p>
        </w:tc>
      </w:tr>
      <w:tr w:rsidR="005E141D" w:rsidRPr="00AC5E5E" w14:paraId="10A559C3" w14:textId="77777777" w:rsidTr="00164CDC">
        <w:tc>
          <w:tcPr>
            <w:tcW w:w="5670" w:type="dxa"/>
          </w:tcPr>
          <w:p w14:paraId="495974B4" w14:textId="77777777" w:rsidR="005E141D" w:rsidRPr="005E141D" w:rsidRDefault="005E141D" w:rsidP="00164CDC">
            <w:pPr>
              <w:pStyle w:val="ae"/>
              <w:rPr>
                <w:rFonts w:ascii="Arial" w:hAnsi="Arial" w:cs="Arial"/>
                <w:lang w:val="ru-RU"/>
              </w:rPr>
            </w:pPr>
            <w:r w:rsidRPr="005E141D">
              <w:rPr>
                <w:rFonts w:ascii="Arial" w:hAnsi="Arial" w:cs="Arial"/>
                <w:lang w:val="ru-RU"/>
              </w:rPr>
              <w:t>выступающий говорит свободно, не зачитывает текст выступления</w:t>
            </w:r>
          </w:p>
        </w:tc>
        <w:tc>
          <w:tcPr>
            <w:tcW w:w="3657" w:type="dxa"/>
            <w:tcBorders>
              <w:right w:val="single" w:sz="4" w:space="0" w:color="auto"/>
            </w:tcBorders>
          </w:tcPr>
          <w:p w14:paraId="07DEFD3A" w14:textId="77777777" w:rsidR="005E141D" w:rsidRPr="00AC5E5E" w:rsidRDefault="005E141D" w:rsidP="00164CDC">
            <w:pPr>
              <w:jc w:val="both"/>
              <w:rPr>
                <w:rFonts w:ascii="Arial" w:hAnsi="Arial" w:cs="Arial"/>
                <w:sz w:val="24"/>
                <w:szCs w:val="24"/>
              </w:rPr>
            </w:pPr>
          </w:p>
        </w:tc>
      </w:tr>
      <w:tr w:rsidR="005E141D" w:rsidRPr="00AC5E5E" w14:paraId="61F83062" w14:textId="77777777" w:rsidTr="00164CDC">
        <w:tc>
          <w:tcPr>
            <w:tcW w:w="5670" w:type="dxa"/>
          </w:tcPr>
          <w:p w14:paraId="32715074" w14:textId="77777777" w:rsidR="005E141D" w:rsidRPr="005E141D" w:rsidRDefault="005E141D" w:rsidP="00164CDC">
            <w:pPr>
              <w:pStyle w:val="ae"/>
              <w:rPr>
                <w:rFonts w:ascii="Arial" w:hAnsi="Arial" w:cs="Arial"/>
                <w:lang w:val="ru-RU"/>
              </w:rPr>
            </w:pPr>
            <w:r w:rsidRPr="005E141D">
              <w:rPr>
                <w:rFonts w:ascii="Arial" w:hAnsi="Arial" w:cs="Arial"/>
                <w:lang w:val="ru-RU"/>
              </w:rPr>
              <w:t>умеет обосновать выбор методов исследования</w:t>
            </w:r>
          </w:p>
        </w:tc>
        <w:tc>
          <w:tcPr>
            <w:tcW w:w="3657" w:type="dxa"/>
            <w:tcBorders>
              <w:right w:val="single" w:sz="4" w:space="0" w:color="auto"/>
            </w:tcBorders>
          </w:tcPr>
          <w:p w14:paraId="402837F9" w14:textId="77777777" w:rsidR="005E141D" w:rsidRPr="00AC5E5E" w:rsidRDefault="005E141D" w:rsidP="00164CDC">
            <w:pPr>
              <w:jc w:val="both"/>
              <w:rPr>
                <w:rFonts w:ascii="Arial" w:hAnsi="Arial" w:cs="Arial"/>
                <w:sz w:val="24"/>
                <w:szCs w:val="24"/>
              </w:rPr>
            </w:pPr>
          </w:p>
        </w:tc>
      </w:tr>
      <w:tr w:rsidR="005E141D" w:rsidRPr="00AC5E5E" w14:paraId="52EBB418" w14:textId="77777777" w:rsidTr="00164CDC">
        <w:tc>
          <w:tcPr>
            <w:tcW w:w="5670" w:type="dxa"/>
          </w:tcPr>
          <w:p w14:paraId="09651325" w14:textId="77777777" w:rsidR="005E141D" w:rsidRPr="00AC5E5E" w:rsidRDefault="005E141D" w:rsidP="005E141D">
            <w:pPr>
              <w:pStyle w:val="ae"/>
              <w:numPr>
                <w:ilvl w:val="0"/>
                <w:numId w:val="31"/>
              </w:numPr>
              <w:suppressAutoHyphens w:val="0"/>
              <w:spacing w:beforeAutospacing="1" w:afterAutospacing="1"/>
              <w:rPr>
                <w:rFonts w:ascii="Arial" w:hAnsi="Arial" w:cs="Arial"/>
              </w:rPr>
            </w:pPr>
            <w:proofErr w:type="spellStart"/>
            <w:r w:rsidRPr="00AC5E5E">
              <w:rPr>
                <w:rFonts w:ascii="Arial" w:hAnsi="Arial" w:cs="Arial"/>
                <w:b/>
                <w:bCs/>
                <w:i/>
                <w:iCs/>
              </w:rPr>
              <w:t>Культура</w:t>
            </w:r>
            <w:proofErr w:type="spellEnd"/>
            <w:r w:rsidRPr="00AC5E5E">
              <w:rPr>
                <w:rFonts w:ascii="Arial" w:hAnsi="Arial" w:cs="Arial"/>
                <w:b/>
                <w:bCs/>
                <w:i/>
                <w:iCs/>
              </w:rPr>
              <w:t xml:space="preserve"> </w:t>
            </w:r>
            <w:proofErr w:type="spellStart"/>
            <w:r w:rsidRPr="00AC5E5E">
              <w:rPr>
                <w:rFonts w:ascii="Arial" w:hAnsi="Arial" w:cs="Arial"/>
                <w:b/>
                <w:bCs/>
                <w:i/>
                <w:iCs/>
              </w:rPr>
              <w:t>публичного</w:t>
            </w:r>
            <w:proofErr w:type="spellEnd"/>
            <w:r w:rsidRPr="00AC5E5E">
              <w:rPr>
                <w:rFonts w:ascii="Arial" w:hAnsi="Arial" w:cs="Arial"/>
                <w:b/>
                <w:bCs/>
                <w:i/>
                <w:iCs/>
              </w:rPr>
              <w:t xml:space="preserve"> </w:t>
            </w:r>
            <w:proofErr w:type="spellStart"/>
            <w:r w:rsidRPr="00AC5E5E">
              <w:rPr>
                <w:rFonts w:ascii="Arial" w:hAnsi="Arial" w:cs="Arial"/>
                <w:b/>
                <w:bCs/>
                <w:i/>
                <w:iCs/>
              </w:rPr>
              <w:t>выступления</w:t>
            </w:r>
            <w:proofErr w:type="spellEnd"/>
          </w:p>
        </w:tc>
        <w:tc>
          <w:tcPr>
            <w:tcW w:w="3657" w:type="dxa"/>
            <w:tcBorders>
              <w:right w:val="single" w:sz="4" w:space="0" w:color="auto"/>
            </w:tcBorders>
          </w:tcPr>
          <w:p w14:paraId="059C295E" w14:textId="77777777" w:rsidR="005E141D" w:rsidRPr="00AC5E5E" w:rsidRDefault="005E141D" w:rsidP="00164CDC">
            <w:pPr>
              <w:jc w:val="both"/>
              <w:rPr>
                <w:rFonts w:ascii="Arial" w:hAnsi="Arial" w:cs="Arial"/>
                <w:sz w:val="24"/>
                <w:szCs w:val="24"/>
              </w:rPr>
            </w:pPr>
          </w:p>
        </w:tc>
      </w:tr>
      <w:tr w:rsidR="005E141D" w:rsidRPr="00AC5E5E" w14:paraId="73D78386" w14:textId="77777777" w:rsidTr="00164CDC">
        <w:tc>
          <w:tcPr>
            <w:tcW w:w="5670" w:type="dxa"/>
          </w:tcPr>
          <w:p w14:paraId="3768D85B" w14:textId="77777777" w:rsidR="005E141D" w:rsidRPr="005E141D" w:rsidRDefault="005E141D" w:rsidP="00164CDC">
            <w:pPr>
              <w:pStyle w:val="ae"/>
              <w:rPr>
                <w:rFonts w:ascii="Arial" w:hAnsi="Arial" w:cs="Arial"/>
                <w:lang w:val="ru-RU"/>
              </w:rPr>
            </w:pPr>
            <w:r w:rsidRPr="005E141D">
              <w:rPr>
                <w:rFonts w:ascii="Arial" w:hAnsi="Arial" w:cs="Arial"/>
                <w:lang w:val="ru-RU"/>
              </w:rPr>
              <w:lastRenderedPageBreak/>
              <w:t>речь соответствует нормам современного литературного языка, чёткая и понятная</w:t>
            </w:r>
          </w:p>
        </w:tc>
        <w:tc>
          <w:tcPr>
            <w:tcW w:w="3657" w:type="dxa"/>
            <w:tcBorders>
              <w:right w:val="single" w:sz="4" w:space="0" w:color="auto"/>
            </w:tcBorders>
          </w:tcPr>
          <w:p w14:paraId="4C40FA84" w14:textId="77777777" w:rsidR="005E141D" w:rsidRPr="00AC5E5E" w:rsidRDefault="005E141D" w:rsidP="00164CDC">
            <w:pPr>
              <w:jc w:val="both"/>
              <w:rPr>
                <w:rFonts w:ascii="Arial" w:hAnsi="Arial" w:cs="Arial"/>
                <w:sz w:val="24"/>
                <w:szCs w:val="24"/>
              </w:rPr>
            </w:pPr>
          </w:p>
        </w:tc>
      </w:tr>
      <w:tr w:rsidR="005E141D" w:rsidRPr="00AC5E5E" w14:paraId="14C3E126" w14:textId="77777777" w:rsidTr="00164CDC">
        <w:tc>
          <w:tcPr>
            <w:tcW w:w="5670" w:type="dxa"/>
          </w:tcPr>
          <w:p w14:paraId="2DDDA943" w14:textId="77777777" w:rsidR="005E141D" w:rsidRPr="00AC5E5E" w:rsidRDefault="005E141D" w:rsidP="00164CDC">
            <w:pPr>
              <w:pStyle w:val="ae"/>
              <w:rPr>
                <w:rFonts w:ascii="Arial" w:hAnsi="Arial" w:cs="Arial"/>
              </w:rPr>
            </w:pPr>
            <w:proofErr w:type="spellStart"/>
            <w:r w:rsidRPr="00AC5E5E">
              <w:rPr>
                <w:rFonts w:ascii="Arial" w:hAnsi="Arial" w:cs="Arial"/>
              </w:rPr>
              <w:t>регламент</w:t>
            </w:r>
            <w:proofErr w:type="spellEnd"/>
            <w:r w:rsidRPr="00AC5E5E">
              <w:rPr>
                <w:rFonts w:ascii="Arial" w:hAnsi="Arial" w:cs="Arial"/>
              </w:rPr>
              <w:t xml:space="preserve"> </w:t>
            </w:r>
            <w:proofErr w:type="spellStart"/>
            <w:r w:rsidRPr="00AC5E5E">
              <w:rPr>
                <w:rFonts w:ascii="Arial" w:hAnsi="Arial" w:cs="Arial"/>
              </w:rPr>
              <w:t>выдержан</w:t>
            </w:r>
            <w:proofErr w:type="spellEnd"/>
          </w:p>
        </w:tc>
        <w:tc>
          <w:tcPr>
            <w:tcW w:w="3657" w:type="dxa"/>
            <w:tcBorders>
              <w:right w:val="single" w:sz="4" w:space="0" w:color="auto"/>
            </w:tcBorders>
          </w:tcPr>
          <w:p w14:paraId="2BB3334D" w14:textId="77777777" w:rsidR="005E141D" w:rsidRPr="00AC5E5E" w:rsidRDefault="005E141D" w:rsidP="00164CDC">
            <w:pPr>
              <w:jc w:val="both"/>
              <w:rPr>
                <w:rFonts w:ascii="Arial" w:hAnsi="Arial" w:cs="Arial"/>
                <w:sz w:val="24"/>
                <w:szCs w:val="24"/>
              </w:rPr>
            </w:pPr>
          </w:p>
        </w:tc>
      </w:tr>
      <w:tr w:rsidR="005E141D" w:rsidRPr="00AC5E5E" w14:paraId="6D6EE781" w14:textId="77777777" w:rsidTr="00164CDC">
        <w:tc>
          <w:tcPr>
            <w:tcW w:w="5670" w:type="dxa"/>
          </w:tcPr>
          <w:p w14:paraId="39A12FEB" w14:textId="77777777" w:rsidR="005E141D" w:rsidRPr="005E141D" w:rsidRDefault="005E141D" w:rsidP="00164CDC">
            <w:pPr>
              <w:pStyle w:val="ae"/>
              <w:rPr>
                <w:rFonts w:ascii="Arial" w:hAnsi="Arial" w:cs="Arial"/>
                <w:lang w:val="ru-RU"/>
              </w:rPr>
            </w:pPr>
            <w:r w:rsidRPr="005E141D">
              <w:rPr>
                <w:rFonts w:ascii="Arial" w:hAnsi="Arial" w:cs="Arial"/>
                <w:lang w:val="ru-RU"/>
              </w:rPr>
              <w:t>выступление структурировано, содержит введение, основную часть и заключение</w:t>
            </w:r>
          </w:p>
        </w:tc>
        <w:tc>
          <w:tcPr>
            <w:tcW w:w="3657" w:type="dxa"/>
            <w:tcBorders>
              <w:right w:val="single" w:sz="4" w:space="0" w:color="auto"/>
            </w:tcBorders>
          </w:tcPr>
          <w:p w14:paraId="77B81E4A" w14:textId="77777777" w:rsidR="005E141D" w:rsidRPr="00AC5E5E" w:rsidRDefault="005E141D" w:rsidP="00164CDC">
            <w:pPr>
              <w:jc w:val="both"/>
              <w:rPr>
                <w:rFonts w:ascii="Arial" w:hAnsi="Arial" w:cs="Arial"/>
                <w:sz w:val="24"/>
                <w:szCs w:val="24"/>
              </w:rPr>
            </w:pPr>
          </w:p>
        </w:tc>
      </w:tr>
      <w:tr w:rsidR="005E141D" w:rsidRPr="00AC5E5E" w14:paraId="65084094" w14:textId="77777777" w:rsidTr="00164CDC">
        <w:tc>
          <w:tcPr>
            <w:tcW w:w="9327" w:type="dxa"/>
            <w:gridSpan w:val="2"/>
            <w:tcBorders>
              <w:right w:val="single" w:sz="4" w:space="0" w:color="auto"/>
            </w:tcBorders>
          </w:tcPr>
          <w:p w14:paraId="52B42BFC" w14:textId="77777777" w:rsidR="005E141D" w:rsidRPr="005E141D" w:rsidRDefault="005E141D" w:rsidP="00164CDC">
            <w:pPr>
              <w:pStyle w:val="ae"/>
              <w:rPr>
                <w:rFonts w:ascii="Arial" w:hAnsi="Arial" w:cs="Arial"/>
                <w:lang w:val="ru-RU"/>
              </w:rPr>
            </w:pPr>
          </w:p>
        </w:tc>
      </w:tr>
      <w:tr w:rsidR="005E141D" w:rsidRPr="00AC5E5E" w14:paraId="60CE4CE3" w14:textId="77777777" w:rsidTr="00164CDC">
        <w:trPr>
          <w:cantSplit/>
        </w:trPr>
        <w:tc>
          <w:tcPr>
            <w:tcW w:w="5670" w:type="dxa"/>
          </w:tcPr>
          <w:p w14:paraId="08A26C66" w14:textId="77777777" w:rsidR="005E141D" w:rsidRPr="00AC5E5E" w:rsidRDefault="005E141D" w:rsidP="00164CDC">
            <w:pPr>
              <w:jc w:val="both"/>
              <w:rPr>
                <w:rFonts w:ascii="Arial" w:hAnsi="Arial" w:cs="Arial"/>
                <w:sz w:val="24"/>
                <w:szCs w:val="24"/>
              </w:rPr>
            </w:pPr>
            <w:r w:rsidRPr="00AC5E5E">
              <w:rPr>
                <w:rFonts w:ascii="Arial" w:hAnsi="Arial" w:cs="Arial"/>
                <w:b/>
                <w:sz w:val="24"/>
                <w:szCs w:val="24"/>
              </w:rPr>
              <w:t xml:space="preserve">Итого </w:t>
            </w:r>
            <w:r w:rsidRPr="00AC5E5E">
              <w:rPr>
                <w:rFonts w:ascii="Arial" w:hAnsi="Arial" w:cs="Arial"/>
                <w:sz w:val="24"/>
                <w:szCs w:val="24"/>
              </w:rPr>
              <w:t>(общее количество баллов):</w:t>
            </w:r>
          </w:p>
        </w:tc>
        <w:tc>
          <w:tcPr>
            <w:tcW w:w="3657" w:type="dxa"/>
            <w:tcBorders>
              <w:right w:val="single" w:sz="4" w:space="0" w:color="auto"/>
            </w:tcBorders>
          </w:tcPr>
          <w:p w14:paraId="5A25377B" w14:textId="77777777" w:rsidR="005E141D" w:rsidRPr="00AC5E5E" w:rsidRDefault="005E141D" w:rsidP="00164CDC">
            <w:pPr>
              <w:jc w:val="both"/>
              <w:rPr>
                <w:rFonts w:ascii="Arial" w:hAnsi="Arial" w:cs="Arial"/>
                <w:sz w:val="24"/>
                <w:szCs w:val="24"/>
              </w:rPr>
            </w:pPr>
          </w:p>
        </w:tc>
      </w:tr>
    </w:tbl>
    <w:p w14:paraId="65688D2F" w14:textId="77777777" w:rsidR="005E141D" w:rsidRPr="00AC5E5E" w:rsidRDefault="005E141D" w:rsidP="005E141D">
      <w:pPr>
        <w:autoSpaceDN w:val="0"/>
        <w:adjustRightInd w:val="0"/>
        <w:rPr>
          <w:rFonts w:ascii="Arial" w:hAnsi="Arial" w:cs="Arial"/>
          <w:b/>
          <w:sz w:val="24"/>
          <w:szCs w:val="24"/>
        </w:rPr>
      </w:pPr>
    </w:p>
    <w:p w14:paraId="3DD34FF6" w14:textId="77777777" w:rsidR="009F5FA2" w:rsidRDefault="009F5FA2" w:rsidP="005E141D">
      <w:pPr>
        <w:jc w:val="center"/>
        <w:rPr>
          <w:rFonts w:ascii="Arial" w:hAnsi="Arial" w:cs="Arial"/>
        </w:rPr>
      </w:pPr>
    </w:p>
    <w:sectPr w:rsidR="009F5FA2" w:rsidSect="00BC6CBB">
      <w:type w:val="continuous"/>
      <w:pgSz w:w="11906" w:h="16838"/>
      <w:pgMar w:top="851" w:right="851" w:bottom="851" w:left="79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643160"/>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sz w:val="20"/>
      </w:rPr>
    </w:lvl>
    <w:lvl w:ilvl="1">
      <w:start w:val="1"/>
      <w:numFmt w:val="none"/>
      <w:pStyle w:val="2"/>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3">
    <w:nsid w:val="00000003"/>
    <w:multiLevelType w:val="singleLevel"/>
    <w:tmpl w:val="00000003"/>
    <w:name w:val="WW8Num3"/>
    <w:lvl w:ilvl="0">
      <w:start w:val="1"/>
      <w:numFmt w:val="decimal"/>
      <w:lvlText w:val="%1)"/>
      <w:lvlJc w:val="left"/>
      <w:pPr>
        <w:tabs>
          <w:tab w:val="num" w:pos="786"/>
        </w:tabs>
        <w:ind w:left="786" w:hanging="360"/>
      </w:pPr>
      <w:rPr>
        <w:rFonts w:ascii="Times New Roman" w:hAnsi="Times New Roman" w:cs="Times New Roman" w:hint="default"/>
        <w:sz w:val="28"/>
        <w:szCs w:val="28"/>
      </w:rPr>
    </w:lvl>
  </w:abstractNum>
  <w:abstractNum w:abstractNumId="4">
    <w:nsid w:val="00000004"/>
    <w:multiLevelType w:val="singleLevel"/>
    <w:tmpl w:val="00000004"/>
    <w:name w:val="WW8Num4"/>
    <w:lvl w:ilvl="0">
      <w:start w:val="3"/>
      <w:numFmt w:val="bullet"/>
      <w:pStyle w:val="a"/>
      <w:lvlText w:val=""/>
      <w:lvlJc w:val="left"/>
      <w:pPr>
        <w:tabs>
          <w:tab w:val="num" w:pos="786"/>
        </w:tabs>
        <w:ind w:left="786" w:hanging="360"/>
      </w:pPr>
      <w:rPr>
        <w:rFonts w:ascii="Symbol" w:hAnsi="Symbol" w:cs="Symbol" w:hint="default"/>
        <w:b/>
        <w:sz w:val="20"/>
        <w:szCs w:val="28"/>
      </w:rPr>
    </w:lvl>
  </w:abstractNum>
  <w:abstractNum w:abstractNumId="5">
    <w:nsid w:val="063C617B"/>
    <w:multiLevelType w:val="multilevel"/>
    <w:tmpl w:val="D6643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B71F74"/>
    <w:multiLevelType w:val="hybridMultilevel"/>
    <w:tmpl w:val="F438BD0A"/>
    <w:lvl w:ilvl="0" w:tplc="B0564FB2">
      <w:numFmt w:val="bullet"/>
      <w:lvlText w:val="·"/>
      <w:lvlJc w:val="left"/>
      <w:pPr>
        <w:ind w:left="720" w:hanging="360"/>
      </w:pPr>
      <w:rPr>
        <w:rFonts w:ascii="Arial" w:eastAsia="Times New Roman" w:hAnsi="Arial" w:cs="Arial" w:hint="default"/>
        <w:color w:val="0D0D0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F54B2E"/>
    <w:multiLevelType w:val="multilevel"/>
    <w:tmpl w:val="F104C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132BB"/>
    <w:multiLevelType w:val="hybridMultilevel"/>
    <w:tmpl w:val="7DA0ECD0"/>
    <w:lvl w:ilvl="0" w:tplc="15E8D386">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69F7DB7"/>
    <w:multiLevelType w:val="multilevel"/>
    <w:tmpl w:val="4182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BE56A6"/>
    <w:multiLevelType w:val="hybridMultilevel"/>
    <w:tmpl w:val="CA84CF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F954808"/>
    <w:multiLevelType w:val="multilevel"/>
    <w:tmpl w:val="1F6C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FB5A81"/>
    <w:multiLevelType w:val="hybridMultilevel"/>
    <w:tmpl w:val="B442C0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98B623F"/>
    <w:multiLevelType w:val="hybridMultilevel"/>
    <w:tmpl w:val="CD9086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9A677FF"/>
    <w:multiLevelType w:val="hybridMultilevel"/>
    <w:tmpl w:val="CBC4A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70064B"/>
    <w:multiLevelType w:val="hybridMultilevel"/>
    <w:tmpl w:val="21E82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5B02ED"/>
    <w:multiLevelType w:val="multilevel"/>
    <w:tmpl w:val="B798F50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426F62F3"/>
    <w:multiLevelType w:val="hybridMultilevel"/>
    <w:tmpl w:val="5D26E95C"/>
    <w:lvl w:ilvl="0" w:tplc="6A24523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5583F"/>
    <w:multiLevelType w:val="hybridMultilevel"/>
    <w:tmpl w:val="D812D0DE"/>
    <w:lvl w:ilvl="0" w:tplc="5540FA7A">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46294951"/>
    <w:multiLevelType w:val="hybridMultilevel"/>
    <w:tmpl w:val="9A68F536"/>
    <w:lvl w:ilvl="0" w:tplc="9618841C">
      <w:numFmt w:val="bullet"/>
      <w:lvlText w:val="·"/>
      <w:lvlJc w:val="left"/>
      <w:pPr>
        <w:ind w:left="505" w:hanging="504"/>
      </w:pPr>
      <w:rPr>
        <w:rFonts w:ascii="Arial" w:eastAsia="Times New Roman" w:hAnsi="Arial" w:cs="Arial" w:hint="default"/>
        <w:color w:val="000000"/>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20">
    <w:nsid w:val="4C3E2F29"/>
    <w:multiLevelType w:val="hybridMultilevel"/>
    <w:tmpl w:val="2DEE50A4"/>
    <w:lvl w:ilvl="0" w:tplc="1AE62D8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60F1E"/>
    <w:multiLevelType w:val="hybridMultilevel"/>
    <w:tmpl w:val="5D62ED3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BD74BB"/>
    <w:multiLevelType w:val="multilevel"/>
    <w:tmpl w:val="E3A6D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356"/>
    <w:multiLevelType w:val="hybridMultilevel"/>
    <w:tmpl w:val="01545BFA"/>
    <w:lvl w:ilvl="0" w:tplc="C2F4BD4E">
      <w:numFmt w:val="bullet"/>
      <w:lvlText w:val="·"/>
      <w:lvlJc w:val="left"/>
      <w:pPr>
        <w:ind w:left="717" w:hanging="360"/>
      </w:pPr>
      <w:rPr>
        <w:rFonts w:ascii="Arial" w:eastAsia="Times New Roman" w:hAnsi="Arial" w:cs="Arial" w:hint="default"/>
        <w:color w:val="0D0D0D"/>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4">
    <w:nsid w:val="5DC518CC"/>
    <w:multiLevelType w:val="hybridMultilevel"/>
    <w:tmpl w:val="042204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17F1E00"/>
    <w:multiLevelType w:val="hybridMultilevel"/>
    <w:tmpl w:val="5596C8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57A51E1"/>
    <w:multiLevelType w:val="multilevel"/>
    <w:tmpl w:val="D6C85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FC426D"/>
    <w:multiLevelType w:val="hybridMultilevel"/>
    <w:tmpl w:val="06289B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71D06C4"/>
    <w:multiLevelType w:val="hybridMultilevel"/>
    <w:tmpl w:val="90848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B34332"/>
    <w:multiLevelType w:val="hybridMultilevel"/>
    <w:tmpl w:val="B1267A3C"/>
    <w:lvl w:ilvl="0" w:tplc="C2DCE3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1F047B0"/>
    <w:multiLevelType w:val="hybridMultilevel"/>
    <w:tmpl w:val="53C40746"/>
    <w:lvl w:ilvl="0" w:tplc="C2F4BD4E">
      <w:numFmt w:val="bullet"/>
      <w:lvlText w:val="·"/>
      <w:lvlJc w:val="left"/>
      <w:pPr>
        <w:ind w:left="717" w:hanging="360"/>
      </w:pPr>
      <w:rPr>
        <w:rFonts w:ascii="Arial" w:eastAsia="Times New Roman" w:hAnsi="Arial" w:cs="Arial" w:hint="default"/>
        <w:color w:val="0D0D0D"/>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1">
    <w:nsid w:val="76E6344E"/>
    <w:multiLevelType w:val="hybridMultilevel"/>
    <w:tmpl w:val="AEC2D21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78854CE7"/>
    <w:multiLevelType w:val="hybridMultilevel"/>
    <w:tmpl w:val="AA540E04"/>
    <w:lvl w:ilvl="0" w:tplc="7FBE0B94">
      <w:numFmt w:val="bullet"/>
      <w:lvlText w:val="·"/>
      <w:lvlJc w:val="left"/>
      <w:pPr>
        <w:ind w:left="77" w:hanging="360"/>
      </w:pPr>
      <w:rPr>
        <w:rFonts w:ascii="Arial" w:eastAsia="Times New Roman" w:hAnsi="Arial" w:cs="Arial" w:hint="default"/>
        <w:color w:val="0D0D0D"/>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33">
    <w:nsid w:val="7A09028B"/>
    <w:multiLevelType w:val="hybridMultilevel"/>
    <w:tmpl w:val="137E35A2"/>
    <w:lvl w:ilvl="0" w:tplc="E5E40E6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7A4A32"/>
    <w:multiLevelType w:val="hybridMultilevel"/>
    <w:tmpl w:val="6262A688"/>
    <w:lvl w:ilvl="0" w:tplc="CF9087AC">
      <w:numFmt w:val="bullet"/>
      <w:lvlText w:val="·"/>
      <w:lvlJc w:val="left"/>
      <w:pPr>
        <w:ind w:left="644" w:hanging="360"/>
      </w:pPr>
      <w:rPr>
        <w:rFonts w:ascii="Arial" w:eastAsia="Times New Roman" w:hAnsi="Arial" w:cs="Arial" w:hint="default"/>
        <w:color w:val="0D0D0D"/>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7BC21D6E"/>
    <w:multiLevelType w:val="multilevel"/>
    <w:tmpl w:val="60FCF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400273"/>
    <w:multiLevelType w:val="hybridMultilevel"/>
    <w:tmpl w:val="60FAE1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28"/>
  </w:num>
  <w:num w:numId="6">
    <w:abstractNumId w:val="20"/>
  </w:num>
  <w:num w:numId="7">
    <w:abstractNumId w:val="13"/>
  </w:num>
  <w:num w:numId="8">
    <w:abstractNumId w:val="25"/>
  </w:num>
  <w:num w:numId="9">
    <w:abstractNumId w:val="8"/>
  </w:num>
  <w:num w:numId="10">
    <w:abstractNumId w:val="22"/>
  </w:num>
  <w:num w:numId="11">
    <w:abstractNumId w:val="36"/>
  </w:num>
  <w:num w:numId="12">
    <w:abstractNumId w:val="24"/>
  </w:num>
  <w:num w:numId="13">
    <w:abstractNumId w:val="12"/>
  </w:num>
  <w:num w:numId="14">
    <w:abstractNumId w:val="27"/>
  </w:num>
  <w:num w:numId="15">
    <w:abstractNumId w:val="10"/>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33"/>
  </w:num>
  <w:num w:numId="18">
    <w:abstractNumId w:val="21"/>
  </w:num>
  <w:num w:numId="19">
    <w:abstractNumId w:val="9"/>
  </w:num>
  <w:num w:numId="20">
    <w:abstractNumId w:val="5"/>
  </w:num>
  <w:num w:numId="21">
    <w:abstractNumId w:val="35"/>
  </w:num>
  <w:num w:numId="22">
    <w:abstractNumId w:val="26"/>
  </w:num>
  <w:num w:numId="23">
    <w:abstractNumId w:val="7"/>
  </w:num>
  <w:num w:numId="24">
    <w:abstractNumId w:val="15"/>
  </w:num>
  <w:num w:numId="25">
    <w:abstractNumId w:val="16"/>
  </w:num>
  <w:num w:numId="26">
    <w:abstractNumId w:val="14"/>
  </w:num>
  <w:num w:numId="27">
    <w:abstractNumId w:val="29"/>
  </w:num>
  <w:num w:numId="28">
    <w:abstractNumId w:val="31"/>
  </w:num>
  <w:num w:numId="29">
    <w:abstractNumId w:val="11"/>
  </w:num>
  <w:num w:numId="30">
    <w:abstractNumId w:val="19"/>
  </w:num>
  <w:num w:numId="31">
    <w:abstractNumId w:val="17"/>
  </w:num>
  <w:num w:numId="32">
    <w:abstractNumId w:val="6"/>
  </w:num>
  <w:num w:numId="33">
    <w:abstractNumId w:val="23"/>
  </w:num>
  <w:num w:numId="34">
    <w:abstractNumId w:val="30"/>
  </w:num>
  <w:num w:numId="35">
    <w:abstractNumId w:val="34"/>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33"/>
    <w:rsid w:val="00015A7B"/>
    <w:rsid w:val="00026F7D"/>
    <w:rsid w:val="0007662E"/>
    <w:rsid w:val="000A3EF5"/>
    <w:rsid w:val="000C233E"/>
    <w:rsid w:val="000C7921"/>
    <w:rsid w:val="00111992"/>
    <w:rsid w:val="00115923"/>
    <w:rsid w:val="00144136"/>
    <w:rsid w:val="001512C9"/>
    <w:rsid w:val="00157C58"/>
    <w:rsid w:val="00162B35"/>
    <w:rsid w:val="00162E14"/>
    <w:rsid w:val="00172B0C"/>
    <w:rsid w:val="00175F26"/>
    <w:rsid w:val="00176942"/>
    <w:rsid w:val="00184997"/>
    <w:rsid w:val="00196162"/>
    <w:rsid w:val="001A0C88"/>
    <w:rsid w:val="001A2772"/>
    <w:rsid w:val="001A61E6"/>
    <w:rsid w:val="001A6A1E"/>
    <w:rsid w:val="001C5C57"/>
    <w:rsid w:val="00247097"/>
    <w:rsid w:val="00260510"/>
    <w:rsid w:val="002A1758"/>
    <w:rsid w:val="002C5A12"/>
    <w:rsid w:val="002F7F22"/>
    <w:rsid w:val="00330F9E"/>
    <w:rsid w:val="003755FD"/>
    <w:rsid w:val="00393412"/>
    <w:rsid w:val="003E47E1"/>
    <w:rsid w:val="003F4494"/>
    <w:rsid w:val="003F492C"/>
    <w:rsid w:val="003F7397"/>
    <w:rsid w:val="003F7ADD"/>
    <w:rsid w:val="00444D1A"/>
    <w:rsid w:val="004657E0"/>
    <w:rsid w:val="00487351"/>
    <w:rsid w:val="004B6251"/>
    <w:rsid w:val="004B7FF8"/>
    <w:rsid w:val="004D4AD2"/>
    <w:rsid w:val="00527D3B"/>
    <w:rsid w:val="005637B5"/>
    <w:rsid w:val="005664FA"/>
    <w:rsid w:val="0059197D"/>
    <w:rsid w:val="00593EA1"/>
    <w:rsid w:val="005A7017"/>
    <w:rsid w:val="005C191C"/>
    <w:rsid w:val="005E141D"/>
    <w:rsid w:val="005F0352"/>
    <w:rsid w:val="005F1F29"/>
    <w:rsid w:val="005F4775"/>
    <w:rsid w:val="0063034F"/>
    <w:rsid w:val="00635774"/>
    <w:rsid w:val="00651233"/>
    <w:rsid w:val="00666CD8"/>
    <w:rsid w:val="006942DB"/>
    <w:rsid w:val="006946AD"/>
    <w:rsid w:val="006A2DD5"/>
    <w:rsid w:val="006C139C"/>
    <w:rsid w:val="006E02B3"/>
    <w:rsid w:val="006F6451"/>
    <w:rsid w:val="00712D1C"/>
    <w:rsid w:val="00724B99"/>
    <w:rsid w:val="00757B5B"/>
    <w:rsid w:val="00787381"/>
    <w:rsid w:val="007E5F5A"/>
    <w:rsid w:val="008A0E12"/>
    <w:rsid w:val="008A3E59"/>
    <w:rsid w:val="008B6321"/>
    <w:rsid w:val="00915DBF"/>
    <w:rsid w:val="00927970"/>
    <w:rsid w:val="009418B9"/>
    <w:rsid w:val="00965D14"/>
    <w:rsid w:val="009F5FA2"/>
    <w:rsid w:val="00A23617"/>
    <w:rsid w:val="00A359ED"/>
    <w:rsid w:val="00A36C4F"/>
    <w:rsid w:val="00A45E6E"/>
    <w:rsid w:val="00A61C78"/>
    <w:rsid w:val="00A61DFB"/>
    <w:rsid w:val="00A95227"/>
    <w:rsid w:val="00AA1D1E"/>
    <w:rsid w:val="00AB349D"/>
    <w:rsid w:val="00AB392A"/>
    <w:rsid w:val="00AB4967"/>
    <w:rsid w:val="00AC26EE"/>
    <w:rsid w:val="00AC5E27"/>
    <w:rsid w:val="00AD00F4"/>
    <w:rsid w:val="00AF34EA"/>
    <w:rsid w:val="00B22BC1"/>
    <w:rsid w:val="00B463AD"/>
    <w:rsid w:val="00B75F44"/>
    <w:rsid w:val="00B772BA"/>
    <w:rsid w:val="00B94391"/>
    <w:rsid w:val="00B944E8"/>
    <w:rsid w:val="00BB14D3"/>
    <w:rsid w:val="00BC6CBB"/>
    <w:rsid w:val="00BD0E91"/>
    <w:rsid w:val="00C40172"/>
    <w:rsid w:val="00C57AB1"/>
    <w:rsid w:val="00C630E5"/>
    <w:rsid w:val="00C84FA9"/>
    <w:rsid w:val="00C94DA8"/>
    <w:rsid w:val="00CB076C"/>
    <w:rsid w:val="00CD0388"/>
    <w:rsid w:val="00CF0BAD"/>
    <w:rsid w:val="00D02596"/>
    <w:rsid w:val="00D20AF1"/>
    <w:rsid w:val="00D43505"/>
    <w:rsid w:val="00DB0A01"/>
    <w:rsid w:val="00DB55B6"/>
    <w:rsid w:val="00DD587A"/>
    <w:rsid w:val="00DF16CE"/>
    <w:rsid w:val="00E05869"/>
    <w:rsid w:val="00E06A4E"/>
    <w:rsid w:val="00E122EE"/>
    <w:rsid w:val="00E5659E"/>
    <w:rsid w:val="00E77611"/>
    <w:rsid w:val="00E84528"/>
    <w:rsid w:val="00EA07AC"/>
    <w:rsid w:val="00EB278D"/>
    <w:rsid w:val="00EE4F31"/>
    <w:rsid w:val="00EE5623"/>
    <w:rsid w:val="00EF4D99"/>
    <w:rsid w:val="00F03E6D"/>
    <w:rsid w:val="00F2228F"/>
    <w:rsid w:val="00F30364"/>
    <w:rsid w:val="00F52C39"/>
    <w:rsid w:val="00F64751"/>
    <w:rsid w:val="00F823AE"/>
    <w:rsid w:val="00F8365E"/>
    <w:rsid w:val="00F85AE5"/>
    <w:rsid w:val="00F9797B"/>
    <w:rsid w:val="00FB4B0A"/>
    <w:rsid w:val="00FD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3D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6CBB"/>
    <w:pPr>
      <w:suppressAutoHyphens/>
      <w:autoSpaceDE w:val="0"/>
    </w:pPr>
    <w:rPr>
      <w:lang w:eastAsia="ar-SA"/>
    </w:rPr>
  </w:style>
  <w:style w:type="paragraph" w:styleId="1">
    <w:name w:val="heading 1"/>
    <w:basedOn w:val="a0"/>
    <w:next w:val="a0"/>
    <w:qFormat/>
    <w:rsid w:val="00BC6CBB"/>
    <w:pPr>
      <w:keepNext/>
      <w:numPr>
        <w:numId w:val="1"/>
      </w:numPr>
      <w:jc w:val="center"/>
      <w:outlineLvl w:val="0"/>
    </w:pPr>
    <w:rPr>
      <w:rFonts w:ascii="Arial" w:hAnsi="Arial" w:cs="Arial"/>
      <w:b/>
      <w:bCs/>
      <w:sz w:val="44"/>
      <w:szCs w:val="36"/>
    </w:rPr>
  </w:style>
  <w:style w:type="paragraph" w:styleId="2">
    <w:name w:val="heading 2"/>
    <w:basedOn w:val="a0"/>
    <w:next w:val="a0"/>
    <w:qFormat/>
    <w:rsid w:val="00BC6CBB"/>
    <w:pPr>
      <w:keepNext/>
      <w:numPr>
        <w:ilvl w:val="1"/>
        <w:numId w:val="1"/>
      </w:numPr>
      <w:autoSpaceDE/>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C6CBB"/>
    <w:rPr>
      <w:rFonts w:ascii="Symbol" w:hAnsi="Symbol" w:cs="Symbol" w:hint="default"/>
      <w:sz w:val="20"/>
    </w:rPr>
  </w:style>
  <w:style w:type="character" w:customStyle="1" w:styleId="WW8Num1z1">
    <w:name w:val="WW8Num1z1"/>
    <w:rsid w:val="00BC6CBB"/>
    <w:rPr>
      <w:rFonts w:ascii="Courier New" w:hAnsi="Courier New" w:cs="Courier New" w:hint="default"/>
      <w:sz w:val="20"/>
    </w:rPr>
  </w:style>
  <w:style w:type="character" w:customStyle="1" w:styleId="WW8Num1z2">
    <w:name w:val="WW8Num1z2"/>
    <w:rsid w:val="00BC6CBB"/>
    <w:rPr>
      <w:rFonts w:ascii="Wingdings" w:hAnsi="Wingdings" w:cs="Wingdings" w:hint="default"/>
      <w:sz w:val="20"/>
    </w:rPr>
  </w:style>
  <w:style w:type="character" w:customStyle="1" w:styleId="WW8Num1z3">
    <w:name w:val="WW8Num1z3"/>
    <w:rsid w:val="00BC6CBB"/>
  </w:style>
  <w:style w:type="character" w:customStyle="1" w:styleId="WW8Num1z4">
    <w:name w:val="WW8Num1z4"/>
    <w:rsid w:val="00BC6CBB"/>
  </w:style>
  <w:style w:type="character" w:customStyle="1" w:styleId="WW8Num1z5">
    <w:name w:val="WW8Num1z5"/>
    <w:rsid w:val="00BC6CBB"/>
  </w:style>
  <w:style w:type="character" w:customStyle="1" w:styleId="WW8Num1z6">
    <w:name w:val="WW8Num1z6"/>
    <w:rsid w:val="00BC6CBB"/>
  </w:style>
  <w:style w:type="character" w:customStyle="1" w:styleId="WW8Num1z7">
    <w:name w:val="WW8Num1z7"/>
    <w:rsid w:val="00BC6CBB"/>
  </w:style>
  <w:style w:type="character" w:customStyle="1" w:styleId="WW8Num1z8">
    <w:name w:val="WW8Num1z8"/>
    <w:rsid w:val="00BC6CBB"/>
  </w:style>
  <w:style w:type="character" w:customStyle="1" w:styleId="WW8Num2z0">
    <w:name w:val="WW8Num2z0"/>
    <w:rsid w:val="00BC6CBB"/>
    <w:rPr>
      <w:rFonts w:ascii="Symbol" w:hAnsi="Symbol" w:cs="Symbol" w:hint="default"/>
      <w:sz w:val="24"/>
      <w:szCs w:val="24"/>
    </w:rPr>
  </w:style>
  <w:style w:type="character" w:customStyle="1" w:styleId="WW8Num3z0">
    <w:name w:val="WW8Num3z0"/>
    <w:rsid w:val="00BC6CBB"/>
    <w:rPr>
      <w:rFonts w:ascii="Times New Roman" w:hAnsi="Times New Roman" w:cs="Times New Roman" w:hint="default"/>
      <w:color w:val="auto"/>
      <w:sz w:val="28"/>
      <w:szCs w:val="28"/>
    </w:rPr>
  </w:style>
  <w:style w:type="character" w:customStyle="1" w:styleId="WW8Num4z0">
    <w:name w:val="WW8Num4z0"/>
    <w:rsid w:val="00BC6CBB"/>
    <w:rPr>
      <w:rFonts w:ascii="Symbol" w:hAnsi="Symbol" w:cs="Symbol" w:hint="default"/>
      <w:b/>
      <w:sz w:val="20"/>
      <w:szCs w:val="28"/>
    </w:rPr>
  </w:style>
  <w:style w:type="character" w:customStyle="1" w:styleId="5">
    <w:name w:val="Основной шрифт абзаца5"/>
    <w:rsid w:val="00BC6CBB"/>
  </w:style>
  <w:style w:type="character" w:customStyle="1" w:styleId="4">
    <w:name w:val="Основной шрифт абзаца4"/>
    <w:rsid w:val="00BC6CBB"/>
  </w:style>
  <w:style w:type="character" w:customStyle="1" w:styleId="3">
    <w:name w:val="Основной шрифт абзаца3"/>
    <w:rsid w:val="00BC6CBB"/>
  </w:style>
  <w:style w:type="character" w:customStyle="1" w:styleId="20">
    <w:name w:val="Основной шрифт абзаца2"/>
    <w:rsid w:val="00BC6CBB"/>
  </w:style>
  <w:style w:type="character" w:customStyle="1" w:styleId="WW8Num2z1">
    <w:name w:val="WW8Num2z1"/>
    <w:rsid w:val="00BC6CBB"/>
    <w:rPr>
      <w:rFonts w:ascii="Courier New" w:hAnsi="Courier New" w:cs="Courier New" w:hint="default"/>
    </w:rPr>
  </w:style>
  <w:style w:type="character" w:customStyle="1" w:styleId="WW8Num2z2">
    <w:name w:val="WW8Num2z2"/>
    <w:rsid w:val="00BC6CBB"/>
    <w:rPr>
      <w:rFonts w:ascii="Wingdings" w:hAnsi="Wingdings" w:cs="Wingdings" w:hint="default"/>
    </w:rPr>
  </w:style>
  <w:style w:type="character" w:customStyle="1" w:styleId="WW8Num3z1">
    <w:name w:val="WW8Num3z1"/>
    <w:rsid w:val="00BC6CBB"/>
  </w:style>
  <w:style w:type="character" w:customStyle="1" w:styleId="WW8Num3z2">
    <w:name w:val="WW8Num3z2"/>
    <w:rsid w:val="00BC6CBB"/>
  </w:style>
  <w:style w:type="character" w:customStyle="1" w:styleId="WW8Num3z3">
    <w:name w:val="WW8Num3z3"/>
    <w:rsid w:val="00BC6CBB"/>
  </w:style>
  <w:style w:type="character" w:customStyle="1" w:styleId="WW8Num3z4">
    <w:name w:val="WW8Num3z4"/>
    <w:rsid w:val="00BC6CBB"/>
  </w:style>
  <w:style w:type="character" w:customStyle="1" w:styleId="WW8Num3z5">
    <w:name w:val="WW8Num3z5"/>
    <w:rsid w:val="00BC6CBB"/>
  </w:style>
  <w:style w:type="character" w:customStyle="1" w:styleId="WW8Num3z6">
    <w:name w:val="WW8Num3z6"/>
    <w:rsid w:val="00BC6CBB"/>
  </w:style>
  <w:style w:type="character" w:customStyle="1" w:styleId="WW8Num3z7">
    <w:name w:val="WW8Num3z7"/>
    <w:rsid w:val="00BC6CBB"/>
  </w:style>
  <w:style w:type="character" w:customStyle="1" w:styleId="WW8Num3z8">
    <w:name w:val="WW8Num3z8"/>
    <w:rsid w:val="00BC6CBB"/>
  </w:style>
  <w:style w:type="character" w:customStyle="1" w:styleId="WW8Num4z1">
    <w:name w:val="WW8Num4z1"/>
    <w:rsid w:val="00BC6CBB"/>
    <w:rPr>
      <w:rFonts w:ascii="Courier New" w:hAnsi="Courier New" w:cs="Courier New" w:hint="default"/>
      <w:sz w:val="20"/>
    </w:rPr>
  </w:style>
  <w:style w:type="character" w:customStyle="1" w:styleId="WW8Num4z2">
    <w:name w:val="WW8Num4z2"/>
    <w:rsid w:val="00BC6CBB"/>
    <w:rPr>
      <w:rFonts w:ascii="Wingdings" w:hAnsi="Wingdings" w:cs="Wingdings" w:hint="default"/>
      <w:sz w:val="20"/>
    </w:rPr>
  </w:style>
  <w:style w:type="character" w:customStyle="1" w:styleId="WW8Num5z0">
    <w:name w:val="WW8Num5z0"/>
    <w:rsid w:val="00BC6CBB"/>
    <w:rPr>
      <w:rFonts w:ascii="Symbol" w:hAnsi="Symbol" w:cs="Symbol" w:hint="default"/>
      <w:sz w:val="30"/>
      <w:szCs w:val="30"/>
    </w:rPr>
  </w:style>
  <w:style w:type="character" w:customStyle="1" w:styleId="WW8Num5z1">
    <w:name w:val="WW8Num5z1"/>
    <w:rsid w:val="00BC6CBB"/>
    <w:rPr>
      <w:rFonts w:ascii="Courier New" w:hAnsi="Courier New" w:cs="Courier New" w:hint="default"/>
    </w:rPr>
  </w:style>
  <w:style w:type="character" w:customStyle="1" w:styleId="WW8Num5z2">
    <w:name w:val="WW8Num5z2"/>
    <w:rsid w:val="00BC6CBB"/>
    <w:rPr>
      <w:rFonts w:ascii="Wingdings" w:hAnsi="Wingdings" w:cs="Wingdings" w:hint="default"/>
    </w:rPr>
  </w:style>
  <w:style w:type="character" w:customStyle="1" w:styleId="WW8Num6z0">
    <w:name w:val="WW8Num6z0"/>
    <w:rsid w:val="00BC6CBB"/>
    <w:rPr>
      <w:rFonts w:hint="default"/>
      <w:sz w:val="28"/>
      <w:szCs w:val="28"/>
    </w:rPr>
  </w:style>
  <w:style w:type="character" w:customStyle="1" w:styleId="WW8Num6z1">
    <w:name w:val="WW8Num6z1"/>
    <w:rsid w:val="00BC6CBB"/>
  </w:style>
  <w:style w:type="character" w:customStyle="1" w:styleId="WW8Num6z2">
    <w:name w:val="WW8Num6z2"/>
    <w:rsid w:val="00BC6CBB"/>
  </w:style>
  <w:style w:type="character" w:customStyle="1" w:styleId="WW8Num6z3">
    <w:name w:val="WW8Num6z3"/>
    <w:rsid w:val="00BC6CBB"/>
  </w:style>
  <w:style w:type="character" w:customStyle="1" w:styleId="WW8Num6z4">
    <w:name w:val="WW8Num6z4"/>
    <w:rsid w:val="00BC6CBB"/>
  </w:style>
  <w:style w:type="character" w:customStyle="1" w:styleId="WW8Num6z5">
    <w:name w:val="WW8Num6z5"/>
    <w:rsid w:val="00BC6CBB"/>
  </w:style>
  <w:style w:type="character" w:customStyle="1" w:styleId="WW8Num6z6">
    <w:name w:val="WW8Num6z6"/>
    <w:rsid w:val="00BC6CBB"/>
  </w:style>
  <w:style w:type="character" w:customStyle="1" w:styleId="WW8Num6z7">
    <w:name w:val="WW8Num6z7"/>
    <w:rsid w:val="00BC6CBB"/>
  </w:style>
  <w:style w:type="character" w:customStyle="1" w:styleId="WW8Num6z8">
    <w:name w:val="WW8Num6z8"/>
    <w:rsid w:val="00BC6CBB"/>
  </w:style>
  <w:style w:type="character" w:customStyle="1" w:styleId="WW8Num7z0">
    <w:name w:val="WW8Num7z0"/>
    <w:rsid w:val="00BC6CBB"/>
    <w:rPr>
      <w:rFonts w:ascii="Arial" w:hAnsi="Arial" w:cs="Arial" w:hint="default"/>
      <w:b/>
      <w:sz w:val="28"/>
      <w:szCs w:val="28"/>
    </w:rPr>
  </w:style>
  <w:style w:type="character" w:customStyle="1" w:styleId="WW8Num7z1">
    <w:name w:val="WW8Num7z1"/>
    <w:rsid w:val="00BC6CBB"/>
  </w:style>
  <w:style w:type="character" w:customStyle="1" w:styleId="WW8Num7z2">
    <w:name w:val="WW8Num7z2"/>
    <w:rsid w:val="00BC6CBB"/>
  </w:style>
  <w:style w:type="character" w:customStyle="1" w:styleId="WW8Num7z3">
    <w:name w:val="WW8Num7z3"/>
    <w:rsid w:val="00BC6CBB"/>
  </w:style>
  <w:style w:type="character" w:customStyle="1" w:styleId="WW8Num7z4">
    <w:name w:val="WW8Num7z4"/>
    <w:rsid w:val="00BC6CBB"/>
  </w:style>
  <w:style w:type="character" w:customStyle="1" w:styleId="WW8Num7z5">
    <w:name w:val="WW8Num7z5"/>
    <w:rsid w:val="00BC6CBB"/>
  </w:style>
  <w:style w:type="character" w:customStyle="1" w:styleId="WW8Num7z6">
    <w:name w:val="WW8Num7z6"/>
    <w:rsid w:val="00BC6CBB"/>
  </w:style>
  <w:style w:type="character" w:customStyle="1" w:styleId="WW8Num7z7">
    <w:name w:val="WW8Num7z7"/>
    <w:rsid w:val="00BC6CBB"/>
  </w:style>
  <w:style w:type="character" w:customStyle="1" w:styleId="WW8Num7z8">
    <w:name w:val="WW8Num7z8"/>
    <w:rsid w:val="00BC6CBB"/>
  </w:style>
  <w:style w:type="character" w:customStyle="1" w:styleId="10">
    <w:name w:val="Основной шрифт абзаца1"/>
    <w:rsid w:val="00BC6CBB"/>
  </w:style>
  <w:style w:type="character" w:styleId="a4">
    <w:name w:val="Hyperlink"/>
    <w:rsid w:val="00BC6CBB"/>
    <w:rPr>
      <w:color w:val="0000FF"/>
      <w:u w:val="single"/>
    </w:rPr>
  </w:style>
  <w:style w:type="character" w:customStyle="1" w:styleId="a5">
    <w:name w:val="Знак Знак"/>
    <w:rsid w:val="00BC6CBB"/>
    <w:rPr>
      <w:rFonts w:ascii="Cambria" w:hAnsi="Cambria" w:cs="Cambria"/>
      <w:b/>
      <w:bCs/>
      <w:i/>
      <w:iCs/>
      <w:sz w:val="28"/>
      <w:szCs w:val="28"/>
      <w:lang w:val="ru-RU" w:eastAsia="ar-SA" w:bidi="ar-SA"/>
    </w:rPr>
  </w:style>
  <w:style w:type="character" w:styleId="a6">
    <w:name w:val="FollowedHyperlink"/>
    <w:rsid w:val="00BC6CBB"/>
    <w:rPr>
      <w:color w:val="800080"/>
      <w:u w:val="single"/>
    </w:rPr>
  </w:style>
  <w:style w:type="character" w:customStyle="1" w:styleId="a7">
    <w:name w:val="Символ нумерации"/>
    <w:rsid w:val="00BC6CBB"/>
  </w:style>
  <w:style w:type="character" w:customStyle="1" w:styleId="a8">
    <w:name w:val="Маркеры списка"/>
    <w:rsid w:val="00BC6CBB"/>
    <w:rPr>
      <w:rFonts w:ascii="OpenSymbol" w:eastAsia="OpenSymbol" w:hAnsi="OpenSymbol" w:cs="OpenSymbol"/>
    </w:rPr>
  </w:style>
  <w:style w:type="character" w:customStyle="1" w:styleId="a9">
    <w:name w:val="Основной текст с отступом Знак"/>
    <w:basedOn w:val="5"/>
    <w:rsid w:val="00BC6CBB"/>
  </w:style>
  <w:style w:type="paragraph" w:customStyle="1" w:styleId="11">
    <w:name w:val="Заголовок1"/>
    <w:basedOn w:val="a0"/>
    <w:next w:val="aa"/>
    <w:rsid w:val="00BC6CBB"/>
    <w:pPr>
      <w:keepNext/>
      <w:spacing w:before="240" w:after="120"/>
    </w:pPr>
    <w:rPr>
      <w:rFonts w:ascii="Arial" w:eastAsia="Microsoft YaHei" w:hAnsi="Arial" w:cs="Mangal"/>
      <w:sz w:val="28"/>
      <w:szCs w:val="28"/>
    </w:rPr>
  </w:style>
  <w:style w:type="paragraph" w:styleId="aa">
    <w:name w:val="Body Text"/>
    <w:basedOn w:val="a0"/>
    <w:rsid w:val="00BC6CBB"/>
    <w:pPr>
      <w:jc w:val="center"/>
    </w:pPr>
    <w:rPr>
      <w:sz w:val="28"/>
      <w:szCs w:val="24"/>
    </w:rPr>
  </w:style>
  <w:style w:type="paragraph" w:styleId="ab">
    <w:name w:val="List"/>
    <w:basedOn w:val="aa"/>
    <w:rsid w:val="00BC6CBB"/>
    <w:rPr>
      <w:rFonts w:cs="Mangal"/>
    </w:rPr>
  </w:style>
  <w:style w:type="paragraph" w:customStyle="1" w:styleId="50">
    <w:name w:val="Название5"/>
    <w:basedOn w:val="a0"/>
    <w:rsid w:val="00BC6CBB"/>
    <w:pPr>
      <w:suppressLineNumbers/>
      <w:spacing w:before="120" w:after="120"/>
    </w:pPr>
    <w:rPr>
      <w:rFonts w:cs="Mangal"/>
      <w:i/>
      <w:iCs/>
      <w:sz w:val="24"/>
      <w:szCs w:val="24"/>
    </w:rPr>
  </w:style>
  <w:style w:type="paragraph" w:customStyle="1" w:styleId="51">
    <w:name w:val="Указатель5"/>
    <w:basedOn w:val="a0"/>
    <w:rsid w:val="00BC6CBB"/>
    <w:pPr>
      <w:suppressLineNumbers/>
    </w:pPr>
    <w:rPr>
      <w:rFonts w:cs="Mangal"/>
    </w:rPr>
  </w:style>
  <w:style w:type="paragraph" w:customStyle="1" w:styleId="40">
    <w:name w:val="Название4"/>
    <w:basedOn w:val="a0"/>
    <w:rsid w:val="00BC6CBB"/>
    <w:pPr>
      <w:suppressLineNumbers/>
      <w:spacing w:before="120" w:after="120"/>
    </w:pPr>
    <w:rPr>
      <w:rFonts w:cs="Mangal"/>
      <w:i/>
      <w:iCs/>
      <w:sz w:val="24"/>
      <w:szCs w:val="24"/>
    </w:rPr>
  </w:style>
  <w:style w:type="paragraph" w:customStyle="1" w:styleId="41">
    <w:name w:val="Указатель4"/>
    <w:basedOn w:val="a0"/>
    <w:rsid w:val="00BC6CBB"/>
    <w:pPr>
      <w:suppressLineNumbers/>
    </w:pPr>
    <w:rPr>
      <w:rFonts w:cs="Mangal"/>
    </w:rPr>
  </w:style>
  <w:style w:type="paragraph" w:customStyle="1" w:styleId="30">
    <w:name w:val="Название3"/>
    <w:basedOn w:val="a0"/>
    <w:rsid w:val="00BC6CBB"/>
    <w:pPr>
      <w:suppressLineNumbers/>
      <w:spacing w:before="120" w:after="120"/>
    </w:pPr>
    <w:rPr>
      <w:rFonts w:cs="Mangal"/>
      <w:i/>
      <w:iCs/>
      <w:sz w:val="24"/>
      <w:szCs w:val="24"/>
    </w:rPr>
  </w:style>
  <w:style w:type="paragraph" w:customStyle="1" w:styleId="31">
    <w:name w:val="Указатель3"/>
    <w:basedOn w:val="a0"/>
    <w:rsid w:val="00BC6CBB"/>
    <w:pPr>
      <w:suppressLineNumbers/>
    </w:pPr>
    <w:rPr>
      <w:rFonts w:cs="Mangal"/>
    </w:rPr>
  </w:style>
  <w:style w:type="paragraph" w:customStyle="1" w:styleId="21">
    <w:name w:val="Название2"/>
    <w:basedOn w:val="a0"/>
    <w:rsid w:val="00BC6CBB"/>
    <w:pPr>
      <w:suppressLineNumbers/>
      <w:spacing w:before="120" w:after="120"/>
    </w:pPr>
    <w:rPr>
      <w:rFonts w:cs="Mangal"/>
      <w:i/>
      <w:iCs/>
      <w:sz w:val="24"/>
      <w:szCs w:val="24"/>
    </w:rPr>
  </w:style>
  <w:style w:type="paragraph" w:customStyle="1" w:styleId="22">
    <w:name w:val="Указатель2"/>
    <w:basedOn w:val="a0"/>
    <w:rsid w:val="00BC6CBB"/>
    <w:pPr>
      <w:suppressLineNumbers/>
    </w:pPr>
    <w:rPr>
      <w:rFonts w:cs="Mangal"/>
    </w:rPr>
  </w:style>
  <w:style w:type="paragraph" w:customStyle="1" w:styleId="12">
    <w:name w:val="Название1"/>
    <w:basedOn w:val="a0"/>
    <w:rsid w:val="00BC6CBB"/>
    <w:pPr>
      <w:suppressLineNumbers/>
      <w:spacing w:before="120" w:after="120"/>
    </w:pPr>
    <w:rPr>
      <w:rFonts w:cs="Mangal"/>
      <w:i/>
      <w:iCs/>
      <w:sz w:val="24"/>
      <w:szCs w:val="24"/>
    </w:rPr>
  </w:style>
  <w:style w:type="paragraph" w:customStyle="1" w:styleId="13">
    <w:name w:val="Указатель1"/>
    <w:basedOn w:val="a0"/>
    <w:rsid w:val="00BC6CBB"/>
    <w:pPr>
      <w:suppressLineNumbers/>
    </w:pPr>
    <w:rPr>
      <w:rFonts w:cs="Mangal"/>
    </w:rPr>
  </w:style>
  <w:style w:type="paragraph" w:customStyle="1" w:styleId="titolo20">
    <w:name w:val="titolo2:0"/>
    <w:basedOn w:val="a0"/>
    <w:rsid w:val="00BC6CBB"/>
    <w:pPr>
      <w:keepNext/>
      <w:keepLines/>
      <w:widowControl w:val="0"/>
      <w:tabs>
        <w:tab w:val="left" w:pos="964"/>
        <w:tab w:val="left" w:pos="1928"/>
      </w:tabs>
      <w:spacing w:before="569" w:after="227" w:line="278" w:lineRule="atLeast"/>
      <w:ind w:left="964" w:hanging="964"/>
      <w:jc w:val="both"/>
    </w:pPr>
    <w:rPr>
      <w:rFonts w:ascii="New York" w:hAnsi="New York" w:cs="New York"/>
      <w:b/>
      <w:bCs/>
      <w:szCs w:val="24"/>
    </w:rPr>
  </w:style>
  <w:style w:type="paragraph" w:customStyle="1" w:styleId="cell">
    <w:name w:val="cell"/>
    <w:basedOn w:val="a0"/>
    <w:rsid w:val="00BC6CBB"/>
    <w:pPr>
      <w:tabs>
        <w:tab w:val="left" w:pos="0"/>
        <w:tab w:val="left" w:pos="720"/>
        <w:tab w:val="left" w:pos="1440"/>
        <w:tab w:val="left" w:pos="2160"/>
      </w:tabs>
      <w:spacing w:before="43" w:after="43" w:line="267" w:lineRule="atLeast"/>
    </w:pPr>
    <w:rPr>
      <w:szCs w:val="24"/>
    </w:rPr>
  </w:style>
  <w:style w:type="paragraph" w:customStyle="1" w:styleId="210">
    <w:name w:val="Основной текст 21"/>
    <w:basedOn w:val="a0"/>
    <w:rsid w:val="00BC6CBB"/>
    <w:pPr>
      <w:jc w:val="center"/>
    </w:pPr>
    <w:rPr>
      <w:b/>
      <w:bCs/>
      <w:sz w:val="28"/>
      <w:szCs w:val="22"/>
    </w:rPr>
  </w:style>
  <w:style w:type="paragraph" w:customStyle="1" w:styleId="310">
    <w:name w:val="Основной текст 31"/>
    <w:basedOn w:val="a0"/>
    <w:rsid w:val="00BC6CBB"/>
    <w:pPr>
      <w:jc w:val="both"/>
    </w:pPr>
    <w:rPr>
      <w:b/>
      <w:bCs/>
      <w:sz w:val="24"/>
    </w:rPr>
  </w:style>
  <w:style w:type="paragraph" w:styleId="ac">
    <w:name w:val="header"/>
    <w:basedOn w:val="a0"/>
    <w:rsid w:val="00BC6CBB"/>
    <w:pPr>
      <w:tabs>
        <w:tab w:val="center" w:pos="4677"/>
        <w:tab w:val="right" w:pos="9355"/>
      </w:tabs>
    </w:pPr>
  </w:style>
  <w:style w:type="paragraph" w:styleId="ad">
    <w:name w:val="footer"/>
    <w:basedOn w:val="a0"/>
    <w:rsid w:val="00BC6CBB"/>
    <w:pPr>
      <w:tabs>
        <w:tab w:val="center" w:pos="4677"/>
        <w:tab w:val="right" w:pos="9355"/>
      </w:tabs>
    </w:pPr>
  </w:style>
  <w:style w:type="paragraph" w:styleId="ae">
    <w:name w:val="Normal (Web)"/>
    <w:basedOn w:val="a0"/>
    <w:uiPriority w:val="99"/>
    <w:rsid w:val="00BC6CBB"/>
    <w:pPr>
      <w:autoSpaceDE/>
      <w:spacing w:before="100" w:after="100"/>
    </w:pPr>
    <w:rPr>
      <w:rFonts w:ascii="Calibri" w:hAnsi="Calibri" w:cs="Calibri"/>
      <w:sz w:val="24"/>
      <w:szCs w:val="24"/>
      <w:lang w:val="en-US" w:eastAsia="en-US" w:bidi="en-US"/>
    </w:rPr>
  </w:style>
  <w:style w:type="paragraph" w:customStyle="1" w:styleId="Style1">
    <w:name w:val="Style1"/>
    <w:basedOn w:val="a0"/>
    <w:rsid w:val="00BC6CBB"/>
    <w:pPr>
      <w:widowControl w:val="0"/>
      <w:autoSpaceDE/>
      <w:spacing w:line="246" w:lineRule="exact"/>
      <w:ind w:firstLine="269"/>
      <w:jc w:val="both"/>
    </w:pPr>
    <w:rPr>
      <w:rFonts w:ascii="Georgia" w:hAnsi="Georgia" w:cs="Georgia"/>
      <w:sz w:val="24"/>
      <w:szCs w:val="24"/>
      <w:lang w:val="en-US" w:eastAsia="en-US" w:bidi="en-US"/>
    </w:rPr>
  </w:style>
  <w:style w:type="paragraph" w:customStyle="1" w:styleId="af">
    <w:name w:val="Содержимое таблицы"/>
    <w:basedOn w:val="a0"/>
    <w:rsid w:val="00BC6CBB"/>
    <w:pPr>
      <w:suppressLineNumbers/>
    </w:pPr>
  </w:style>
  <w:style w:type="paragraph" w:customStyle="1" w:styleId="af0">
    <w:name w:val="Заголовок таблицы"/>
    <w:basedOn w:val="af"/>
    <w:rsid w:val="00BC6CBB"/>
    <w:pPr>
      <w:jc w:val="center"/>
    </w:pPr>
    <w:rPr>
      <w:b/>
      <w:bCs/>
    </w:rPr>
  </w:style>
  <w:style w:type="paragraph" w:customStyle="1" w:styleId="14">
    <w:name w:val="Текст1"/>
    <w:basedOn w:val="a0"/>
    <w:rsid w:val="00BC6CBB"/>
    <w:rPr>
      <w:rFonts w:ascii="Arial Unicode MS" w:hAnsi="Arial Unicode MS" w:cs="Arial Unicode MS"/>
      <w:color w:val="000000"/>
      <w:sz w:val="22"/>
      <w:szCs w:val="22"/>
    </w:rPr>
  </w:style>
  <w:style w:type="paragraph" w:customStyle="1" w:styleId="a">
    <w:name w:val="Список с чертой"/>
    <w:rsid w:val="00BC6CBB"/>
    <w:pPr>
      <w:widowControl w:val="0"/>
      <w:numPr>
        <w:numId w:val="4"/>
      </w:numPr>
      <w:tabs>
        <w:tab w:val="left" w:pos="567"/>
      </w:tabs>
      <w:spacing w:line="207" w:lineRule="exact"/>
      <w:ind w:left="568" w:hanging="284"/>
      <w:jc w:val="both"/>
    </w:pPr>
    <w:rPr>
      <w:rFonts w:ascii="Arial" w:eastAsia="SimSun" w:hAnsi="Arial" w:cs="Arial"/>
      <w:sz w:val="18"/>
      <w:szCs w:val="24"/>
      <w:lang w:eastAsia="hi-IN" w:bidi="hi-IN"/>
    </w:rPr>
  </w:style>
  <w:style w:type="paragraph" w:styleId="af1">
    <w:name w:val="Body Text Indent"/>
    <w:basedOn w:val="a0"/>
    <w:rsid w:val="00BC6CBB"/>
    <w:pPr>
      <w:spacing w:after="120"/>
      <w:ind w:left="283"/>
    </w:pPr>
  </w:style>
  <w:style w:type="paragraph" w:styleId="af2">
    <w:name w:val="Balloon Text"/>
    <w:basedOn w:val="a0"/>
    <w:link w:val="af3"/>
    <w:uiPriority w:val="99"/>
    <w:semiHidden/>
    <w:unhideWhenUsed/>
    <w:rsid w:val="00CF0BAD"/>
    <w:rPr>
      <w:rFonts w:ascii="Tahoma" w:hAnsi="Tahoma" w:cs="Tahoma"/>
      <w:sz w:val="16"/>
      <w:szCs w:val="16"/>
    </w:rPr>
  </w:style>
  <w:style w:type="character" w:customStyle="1" w:styleId="af3">
    <w:name w:val="Текст выноски Знак"/>
    <w:basedOn w:val="a1"/>
    <w:link w:val="af2"/>
    <w:uiPriority w:val="99"/>
    <w:semiHidden/>
    <w:rsid w:val="00CF0BAD"/>
    <w:rPr>
      <w:rFonts w:ascii="Tahoma" w:hAnsi="Tahoma" w:cs="Tahoma"/>
      <w:sz w:val="16"/>
      <w:szCs w:val="16"/>
      <w:lang w:eastAsia="ar-SA"/>
    </w:rPr>
  </w:style>
  <w:style w:type="paragraph" w:styleId="af4">
    <w:name w:val="List Paragraph"/>
    <w:basedOn w:val="a0"/>
    <w:uiPriority w:val="34"/>
    <w:qFormat/>
    <w:rsid w:val="00EA07AC"/>
    <w:pPr>
      <w:ind w:left="720"/>
      <w:contextualSpacing/>
    </w:pPr>
  </w:style>
  <w:style w:type="table" w:styleId="af5">
    <w:name w:val="Table Grid"/>
    <w:basedOn w:val="a2"/>
    <w:uiPriority w:val="59"/>
    <w:rsid w:val="005F035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a0"/>
    <w:rsid w:val="009F5FA2"/>
    <w:pPr>
      <w:suppressAutoHyphens w:val="0"/>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6CBB"/>
    <w:pPr>
      <w:suppressAutoHyphens/>
      <w:autoSpaceDE w:val="0"/>
    </w:pPr>
    <w:rPr>
      <w:lang w:eastAsia="ar-SA"/>
    </w:rPr>
  </w:style>
  <w:style w:type="paragraph" w:styleId="1">
    <w:name w:val="heading 1"/>
    <w:basedOn w:val="a0"/>
    <w:next w:val="a0"/>
    <w:qFormat/>
    <w:rsid w:val="00BC6CBB"/>
    <w:pPr>
      <w:keepNext/>
      <w:numPr>
        <w:numId w:val="1"/>
      </w:numPr>
      <w:jc w:val="center"/>
      <w:outlineLvl w:val="0"/>
    </w:pPr>
    <w:rPr>
      <w:rFonts w:ascii="Arial" w:hAnsi="Arial" w:cs="Arial"/>
      <w:b/>
      <w:bCs/>
      <w:sz w:val="44"/>
      <w:szCs w:val="36"/>
    </w:rPr>
  </w:style>
  <w:style w:type="paragraph" w:styleId="2">
    <w:name w:val="heading 2"/>
    <w:basedOn w:val="a0"/>
    <w:next w:val="a0"/>
    <w:qFormat/>
    <w:rsid w:val="00BC6CBB"/>
    <w:pPr>
      <w:keepNext/>
      <w:numPr>
        <w:ilvl w:val="1"/>
        <w:numId w:val="1"/>
      </w:numPr>
      <w:autoSpaceDE/>
      <w:spacing w:before="240" w:after="60"/>
      <w:outlineLvl w:val="1"/>
    </w:pPr>
    <w:rPr>
      <w:rFonts w:ascii="Cambria" w:hAnsi="Cambria" w:cs="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C6CBB"/>
    <w:rPr>
      <w:rFonts w:ascii="Symbol" w:hAnsi="Symbol" w:cs="Symbol" w:hint="default"/>
      <w:sz w:val="20"/>
    </w:rPr>
  </w:style>
  <w:style w:type="character" w:customStyle="1" w:styleId="WW8Num1z1">
    <w:name w:val="WW8Num1z1"/>
    <w:rsid w:val="00BC6CBB"/>
    <w:rPr>
      <w:rFonts w:ascii="Courier New" w:hAnsi="Courier New" w:cs="Courier New" w:hint="default"/>
      <w:sz w:val="20"/>
    </w:rPr>
  </w:style>
  <w:style w:type="character" w:customStyle="1" w:styleId="WW8Num1z2">
    <w:name w:val="WW8Num1z2"/>
    <w:rsid w:val="00BC6CBB"/>
    <w:rPr>
      <w:rFonts w:ascii="Wingdings" w:hAnsi="Wingdings" w:cs="Wingdings" w:hint="default"/>
      <w:sz w:val="20"/>
    </w:rPr>
  </w:style>
  <w:style w:type="character" w:customStyle="1" w:styleId="WW8Num1z3">
    <w:name w:val="WW8Num1z3"/>
    <w:rsid w:val="00BC6CBB"/>
  </w:style>
  <w:style w:type="character" w:customStyle="1" w:styleId="WW8Num1z4">
    <w:name w:val="WW8Num1z4"/>
    <w:rsid w:val="00BC6CBB"/>
  </w:style>
  <w:style w:type="character" w:customStyle="1" w:styleId="WW8Num1z5">
    <w:name w:val="WW8Num1z5"/>
    <w:rsid w:val="00BC6CBB"/>
  </w:style>
  <w:style w:type="character" w:customStyle="1" w:styleId="WW8Num1z6">
    <w:name w:val="WW8Num1z6"/>
    <w:rsid w:val="00BC6CBB"/>
  </w:style>
  <w:style w:type="character" w:customStyle="1" w:styleId="WW8Num1z7">
    <w:name w:val="WW8Num1z7"/>
    <w:rsid w:val="00BC6CBB"/>
  </w:style>
  <w:style w:type="character" w:customStyle="1" w:styleId="WW8Num1z8">
    <w:name w:val="WW8Num1z8"/>
    <w:rsid w:val="00BC6CBB"/>
  </w:style>
  <w:style w:type="character" w:customStyle="1" w:styleId="WW8Num2z0">
    <w:name w:val="WW8Num2z0"/>
    <w:rsid w:val="00BC6CBB"/>
    <w:rPr>
      <w:rFonts w:ascii="Symbol" w:hAnsi="Symbol" w:cs="Symbol" w:hint="default"/>
      <w:sz w:val="24"/>
      <w:szCs w:val="24"/>
    </w:rPr>
  </w:style>
  <w:style w:type="character" w:customStyle="1" w:styleId="WW8Num3z0">
    <w:name w:val="WW8Num3z0"/>
    <w:rsid w:val="00BC6CBB"/>
    <w:rPr>
      <w:rFonts w:ascii="Times New Roman" w:hAnsi="Times New Roman" w:cs="Times New Roman" w:hint="default"/>
      <w:color w:val="auto"/>
      <w:sz w:val="28"/>
      <w:szCs w:val="28"/>
    </w:rPr>
  </w:style>
  <w:style w:type="character" w:customStyle="1" w:styleId="WW8Num4z0">
    <w:name w:val="WW8Num4z0"/>
    <w:rsid w:val="00BC6CBB"/>
    <w:rPr>
      <w:rFonts w:ascii="Symbol" w:hAnsi="Symbol" w:cs="Symbol" w:hint="default"/>
      <w:b/>
      <w:sz w:val="20"/>
      <w:szCs w:val="28"/>
    </w:rPr>
  </w:style>
  <w:style w:type="character" w:customStyle="1" w:styleId="5">
    <w:name w:val="Основной шрифт абзаца5"/>
    <w:rsid w:val="00BC6CBB"/>
  </w:style>
  <w:style w:type="character" w:customStyle="1" w:styleId="4">
    <w:name w:val="Основной шрифт абзаца4"/>
    <w:rsid w:val="00BC6CBB"/>
  </w:style>
  <w:style w:type="character" w:customStyle="1" w:styleId="3">
    <w:name w:val="Основной шрифт абзаца3"/>
    <w:rsid w:val="00BC6CBB"/>
  </w:style>
  <w:style w:type="character" w:customStyle="1" w:styleId="20">
    <w:name w:val="Основной шрифт абзаца2"/>
    <w:rsid w:val="00BC6CBB"/>
  </w:style>
  <w:style w:type="character" w:customStyle="1" w:styleId="WW8Num2z1">
    <w:name w:val="WW8Num2z1"/>
    <w:rsid w:val="00BC6CBB"/>
    <w:rPr>
      <w:rFonts w:ascii="Courier New" w:hAnsi="Courier New" w:cs="Courier New" w:hint="default"/>
    </w:rPr>
  </w:style>
  <w:style w:type="character" w:customStyle="1" w:styleId="WW8Num2z2">
    <w:name w:val="WW8Num2z2"/>
    <w:rsid w:val="00BC6CBB"/>
    <w:rPr>
      <w:rFonts w:ascii="Wingdings" w:hAnsi="Wingdings" w:cs="Wingdings" w:hint="default"/>
    </w:rPr>
  </w:style>
  <w:style w:type="character" w:customStyle="1" w:styleId="WW8Num3z1">
    <w:name w:val="WW8Num3z1"/>
    <w:rsid w:val="00BC6CBB"/>
  </w:style>
  <w:style w:type="character" w:customStyle="1" w:styleId="WW8Num3z2">
    <w:name w:val="WW8Num3z2"/>
    <w:rsid w:val="00BC6CBB"/>
  </w:style>
  <w:style w:type="character" w:customStyle="1" w:styleId="WW8Num3z3">
    <w:name w:val="WW8Num3z3"/>
    <w:rsid w:val="00BC6CBB"/>
  </w:style>
  <w:style w:type="character" w:customStyle="1" w:styleId="WW8Num3z4">
    <w:name w:val="WW8Num3z4"/>
    <w:rsid w:val="00BC6CBB"/>
  </w:style>
  <w:style w:type="character" w:customStyle="1" w:styleId="WW8Num3z5">
    <w:name w:val="WW8Num3z5"/>
    <w:rsid w:val="00BC6CBB"/>
  </w:style>
  <w:style w:type="character" w:customStyle="1" w:styleId="WW8Num3z6">
    <w:name w:val="WW8Num3z6"/>
    <w:rsid w:val="00BC6CBB"/>
  </w:style>
  <w:style w:type="character" w:customStyle="1" w:styleId="WW8Num3z7">
    <w:name w:val="WW8Num3z7"/>
    <w:rsid w:val="00BC6CBB"/>
  </w:style>
  <w:style w:type="character" w:customStyle="1" w:styleId="WW8Num3z8">
    <w:name w:val="WW8Num3z8"/>
    <w:rsid w:val="00BC6CBB"/>
  </w:style>
  <w:style w:type="character" w:customStyle="1" w:styleId="WW8Num4z1">
    <w:name w:val="WW8Num4z1"/>
    <w:rsid w:val="00BC6CBB"/>
    <w:rPr>
      <w:rFonts w:ascii="Courier New" w:hAnsi="Courier New" w:cs="Courier New" w:hint="default"/>
      <w:sz w:val="20"/>
    </w:rPr>
  </w:style>
  <w:style w:type="character" w:customStyle="1" w:styleId="WW8Num4z2">
    <w:name w:val="WW8Num4z2"/>
    <w:rsid w:val="00BC6CBB"/>
    <w:rPr>
      <w:rFonts w:ascii="Wingdings" w:hAnsi="Wingdings" w:cs="Wingdings" w:hint="default"/>
      <w:sz w:val="20"/>
    </w:rPr>
  </w:style>
  <w:style w:type="character" w:customStyle="1" w:styleId="WW8Num5z0">
    <w:name w:val="WW8Num5z0"/>
    <w:rsid w:val="00BC6CBB"/>
    <w:rPr>
      <w:rFonts w:ascii="Symbol" w:hAnsi="Symbol" w:cs="Symbol" w:hint="default"/>
      <w:sz w:val="30"/>
      <w:szCs w:val="30"/>
    </w:rPr>
  </w:style>
  <w:style w:type="character" w:customStyle="1" w:styleId="WW8Num5z1">
    <w:name w:val="WW8Num5z1"/>
    <w:rsid w:val="00BC6CBB"/>
    <w:rPr>
      <w:rFonts w:ascii="Courier New" w:hAnsi="Courier New" w:cs="Courier New" w:hint="default"/>
    </w:rPr>
  </w:style>
  <w:style w:type="character" w:customStyle="1" w:styleId="WW8Num5z2">
    <w:name w:val="WW8Num5z2"/>
    <w:rsid w:val="00BC6CBB"/>
    <w:rPr>
      <w:rFonts w:ascii="Wingdings" w:hAnsi="Wingdings" w:cs="Wingdings" w:hint="default"/>
    </w:rPr>
  </w:style>
  <w:style w:type="character" w:customStyle="1" w:styleId="WW8Num6z0">
    <w:name w:val="WW8Num6z0"/>
    <w:rsid w:val="00BC6CBB"/>
    <w:rPr>
      <w:rFonts w:hint="default"/>
      <w:sz w:val="28"/>
      <w:szCs w:val="28"/>
    </w:rPr>
  </w:style>
  <w:style w:type="character" w:customStyle="1" w:styleId="WW8Num6z1">
    <w:name w:val="WW8Num6z1"/>
    <w:rsid w:val="00BC6CBB"/>
  </w:style>
  <w:style w:type="character" w:customStyle="1" w:styleId="WW8Num6z2">
    <w:name w:val="WW8Num6z2"/>
    <w:rsid w:val="00BC6CBB"/>
  </w:style>
  <w:style w:type="character" w:customStyle="1" w:styleId="WW8Num6z3">
    <w:name w:val="WW8Num6z3"/>
    <w:rsid w:val="00BC6CBB"/>
  </w:style>
  <w:style w:type="character" w:customStyle="1" w:styleId="WW8Num6z4">
    <w:name w:val="WW8Num6z4"/>
    <w:rsid w:val="00BC6CBB"/>
  </w:style>
  <w:style w:type="character" w:customStyle="1" w:styleId="WW8Num6z5">
    <w:name w:val="WW8Num6z5"/>
    <w:rsid w:val="00BC6CBB"/>
  </w:style>
  <w:style w:type="character" w:customStyle="1" w:styleId="WW8Num6z6">
    <w:name w:val="WW8Num6z6"/>
    <w:rsid w:val="00BC6CBB"/>
  </w:style>
  <w:style w:type="character" w:customStyle="1" w:styleId="WW8Num6z7">
    <w:name w:val="WW8Num6z7"/>
    <w:rsid w:val="00BC6CBB"/>
  </w:style>
  <w:style w:type="character" w:customStyle="1" w:styleId="WW8Num6z8">
    <w:name w:val="WW8Num6z8"/>
    <w:rsid w:val="00BC6CBB"/>
  </w:style>
  <w:style w:type="character" w:customStyle="1" w:styleId="WW8Num7z0">
    <w:name w:val="WW8Num7z0"/>
    <w:rsid w:val="00BC6CBB"/>
    <w:rPr>
      <w:rFonts w:ascii="Arial" w:hAnsi="Arial" w:cs="Arial" w:hint="default"/>
      <w:b/>
      <w:sz w:val="28"/>
      <w:szCs w:val="28"/>
    </w:rPr>
  </w:style>
  <w:style w:type="character" w:customStyle="1" w:styleId="WW8Num7z1">
    <w:name w:val="WW8Num7z1"/>
    <w:rsid w:val="00BC6CBB"/>
  </w:style>
  <w:style w:type="character" w:customStyle="1" w:styleId="WW8Num7z2">
    <w:name w:val="WW8Num7z2"/>
    <w:rsid w:val="00BC6CBB"/>
  </w:style>
  <w:style w:type="character" w:customStyle="1" w:styleId="WW8Num7z3">
    <w:name w:val="WW8Num7z3"/>
    <w:rsid w:val="00BC6CBB"/>
  </w:style>
  <w:style w:type="character" w:customStyle="1" w:styleId="WW8Num7z4">
    <w:name w:val="WW8Num7z4"/>
    <w:rsid w:val="00BC6CBB"/>
  </w:style>
  <w:style w:type="character" w:customStyle="1" w:styleId="WW8Num7z5">
    <w:name w:val="WW8Num7z5"/>
    <w:rsid w:val="00BC6CBB"/>
  </w:style>
  <w:style w:type="character" w:customStyle="1" w:styleId="WW8Num7z6">
    <w:name w:val="WW8Num7z6"/>
    <w:rsid w:val="00BC6CBB"/>
  </w:style>
  <w:style w:type="character" w:customStyle="1" w:styleId="WW8Num7z7">
    <w:name w:val="WW8Num7z7"/>
    <w:rsid w:val="00BC6CBB"/>
  </w:style>
  <w:style w:type="character" w:customStyle="1" w:styleId="WW8Num7z8">
    <w:name w:val="WW8Num7z8"/>
    <w:rsid w:val="00BC6CBB"/>
  </w:style>
  <w:style w:type="character" w:customStyle="1" w:styleId="10">
    <w:name w:val="Основной шрифт абзаца1"/>
    <w:rsid w:val="00BC6CBB"/>
  </w:style>
  <w:style w:type="character" w:styleId="a4">
    <w:name w:val="Hyperlink"/>
    <w:rsid w:val="00BC6CBB"/>
    <w:rPr>
      <w:color w:val="0000FF"/>
      <w:u w:val="single"/>
    </w:rPr>
  </w:style>
  <w:style w:type="character" w:customStyle="1" w:styleId="a5">
    <w:name w:val="Знак Знак"/>
    <w:rsid w:val="00BC6CBB"/>
    <w:rPr>
      <w:rFonts w:ascii="Cambria" w:hAnsi="Cambria" w:cs="Cambria"/>
      <w:b/>
      <w:bCs/>
      <w:i/>
      <w:iCs/>
      <w:sz w:val="28"/>
      <w:szCs w:val="28"/>
      <w:lang w:val="ru-RU" w:eastAsia="ar-SA" w:bidi="ar-SA"/>
    </w:rPr>
  </w:style>
  <w:style w:type="character" w:styleId="a6">
    <w:name w:val="FollowedHyperlink"/>
    <w:rsid w:val="00BC6CBB"/>
    <w:rPr>
      <w:color w:val="800080"/>
      <w:u w:val="single"/>
    </w:rPr>
  </w:style>
  <w:style w:type="character" w:customStyle="1" w:styleId="a7">
    <w:name w:val="Символ нумерации"/>
    <w:rsid w:val="00BC6CBB"/>
  </w:style>
  <w:style w:type="character" w:customStyle="1" w:styleId="a8">
    <w:name w:val="Маркеры списка"/>
    <w:rsid w:val="00BC6CBB"/>
    <w:rPr>
      <w:rFonts w:ascii="OpenSymbol" w:eastAsia="OpenSymbol" w:hAnsi="OpenSymbol" w:cs="OpenSymbol"/>
    </w:rPr>
  </w:style>
  <w:style w:type="character" w:customStyle="1" w:styleId="a9">
    <w:name w:val="Основной текст с отступом Знак"/>
    <w:basedOn w:val="5"/>
    <w:rsid w:val="00BC6CBB"/>
  </w:style>
  <w:style w:type="paragraph" w:customStyle="1" w:styleId="11">
    <w:name w:val="Заголовок1"/>
    <w:basedOn w:val="a0"/>
    <w:next w:val="aa"/>
    <w:rsid w:val="00BC6CBB"/>
    <w:pPr>
      <w:keepNext/>
      <w:spacing w:before="240" w:after="120"/>
    </w:pPr>
    <w:rPr>
      <w:rFonts w:ascii="Arial" w:eastAsia="Microsoft YaHei" w:hAnsi="Arial" w:cs="Mangal"/>
      <w:sz w:val="28"/>
      <w:szCs w:val="28"/>
    </w:rPr>
  </w:style>
  <w:style w:type="paragraph" w:styleId="aa">
    <w:name w:val="Body Text"/>
    <w:basedOn w:val="a0"/>
    <w:rsid w:val="00BC6CBB"/>
    <w:pPr>
      <w:jc w:val="center"/>
    </w:pPr>
    <w:rPr>
      <w:sz w:val="28"/>
      <w:szCs w:val="24"/>
    </w:rPr>
  </w:style>
  <w:style w:type="paragraph" w:styleId="ab">
    <w:name w:val="List"/>
    <w:basedOn w:val="aa"/>
    <w:rsid w:val="00BC6CBB"/>
    <w:rPr>
      <w:rFonts w:cs="Mangal"/>
    </w:rPr>
  </w:style>
  <w:style w:type="paragraph" w:customStyle="1" w:styleId="50">
    <w:name w:val="Название5"/>
    <w:basedOn w:val="a0"/>
    <w:rsid w:val="00BC6CBB"/>
    <w:pPr>
      <w:suppressLineNumbers/>
      <w:spacing w:before="120" w:after="120"/>
    </w:pPr>
    <w:rPr>
      <w:rFonts w:cs="Mangal"/>
      <w:i/>
      <w:iCs/>
      <w:sz w:val="24"/>
      <w:szCs w:val="24"/>
    </w:rPr>
  </w:style>
  <w:style w:type="paragraph" w:customStyle="1" w:styleId="51">
    <w:name w:val="Указатель5"/>
    <w:basedOn w:val="a0"/>
    <w:rsid w:val="00BC6CBB"/>
    <w:pPr>
      <w:suppressLineNumbers/>
    </w:pPr>
    <w:rPr>
      <w:rFonts w:cs="Mangal"/>
    </w:rPr>
  </w:style>
  <w:style w:type="paragraph" w:customStyle="1" w:styleId="40">
    <w:name w:val="Название4"/>
    <w:basedOn w:val="a0"/>
    <w:rsid w:val="00BC6CBB"/>
    <w:pPr>
      <w:suppressLineNumbers/>
      <w:spacing w:before="120" w:after="120"/>
    </w:pPr>
    <w:rPr>
      <w:rFonts w:cs="Mangal"/>
      <w:i/>
      <w:iCs/>
      <w:sz w:val="24"/>
      <w:szCs w:val="24"/>
    </w:rPr>
  </w:style>
  <w:style w:type="paragraph" w:customStyle="1" w:styleId="41">
    <w:name w:val="Указатель4"/>
    <w:basedOn w:val="a0"/>
    <w:rsid w:val="00BC6CBB"/>
    <w:pPr>
      <w:suppressLineNumbers/>
    </w:pPr>
    <w:rPr>
      <w:rFonts w:cs="Mangal"/>
    </w:rPr>
  </w:style>
  <w:style w:type="paragraph" w:customStyle="1" w:styleId="30">
    <w:name w:val="Название3"/>
    <w:basedOn w:val="a0"/>
    <w:rsid w:val="00BC6CBB"/>
    <w:pPr>
      <w:suppressLineNumbers/>
      <w:spacing w:before="120" w:after="120"/>
    </w:pPr>
    <w:rPr>
      <w:rFonts w:cs="Mangal"/>
      <w:i/>
      <w:iCs/>
      <w:sz w:val="24"/>
      <w:szCs w:val="24"/>
    </w:rPr>
  </w:style>
  <w:style w:type="paragraph" w:customStyle="1" w:styleId="31">
    <w:name w:val="Указатель3"/>
    <w:basedOn w:val="a0"/>
    <w:rsid w:val="00BC6CBB"/>
    <w:pPr>
      <w:suppressLineNumbers/>
    </w:pPr>
    <w:rPr>
      <w:rFonts w:cs="Mangal"/>
    </w:rPr>
  </w:style>
  <w:style w:type="paragraph" w:customStyle="1" w:styleId="21">
    <w:name w:val="Название2"/>
    <w:basedOn w:val="a0"/>
    <w:rsid w:val="00BC6CBB"/>
    <w:pPr>
      <w:suppressLineNumbers/>
      <w:spacing w:before="120" w:after="120"/>
    </w:pPr>
    <w:rPr>
      <w:rFonts w:cs="Mangal"/>
      <w:i/>
      <w:iCs/>
      <w:sz w:val="24"/>
      <w:szCs w:val="24"/>
    </w:rPr>
  </w:style>
  <w:style w:type="paragraph" w:customStyle="1" w:styleId="22">
    <w:name w:val="Указатель2"/>
    <w:basedOn w:val="a0"/>
    <w:rsid w:val="00BC6CBB"/>
    <w:pPr>
      <w:suppressLineNumbers/>
    </w:pPr>
    <w:rPr>
      <w:rFonts w:cs="Mangal"/>
    </w:rPr>
  </w:style>
  <w:style w:type="paragraph" w:customStyle="1" w:styleId="12">
    <w:name w:val="Название1"/>
    <w:basedOn w:val="a0"/>
    <w:rsid w:val="00BC6CBB"/>
    <w:pPr>
      <w:suppressLineNumbers/>
      <w:spacing w:before="120" w:after="120"/>
    </w:pPr>
    <w:rPr>
      <w:rFonts w:cs="Mangal"/>
      <w:i/>
      <w:iCs/>
      <w:sz w:val="24"/>
      <w:szCs w:val="24"/>
    </w:rPr>
  </w:style>
  <w:style w:type="paragraph" w:customStyle="1" w:styleId="13">
    <w:name w:val="Указатель1"/>
    <w:basedOn w:val="a0"/>
    <w:rsid w:val="00BC6CBB"/>
    <w:pPr>
      <w:suppressLineNumbers/>
    </w:pPr>
    <w:rPr>
      <w:rFonts w:cs="Mangal"/>
    </w:rPr>
  </w:style>
  <w:style w:type="paragraph" w:customStyle="1" w:styleId="titolo20">
    <w:name w:val="titolo2:0"/>
    <w:basedOn w:val="a0"/>
    <w:rsid w:val="00BC6CBB"/>
    <w:pPr>
      <w:keepNext/>
      <w:keepLines/>
      <w:widowControl w:val="0"/>
      <w:tabs>
        <w:tab w:val="left" w:pos="964"/>
        <w:tab w:val="left" w:pos="1928"/>
      </w:tabs>
      <w:spacing w:before="569" w:after="227" w:line="278" w:lineRule="atLeast"/>
      <w:ind w:left="964" w:hanging="964"/>
      <w:jc w:val="both"/>
    </w:pPr>
    <w:rPr>
      <w:rFonts w:ascii="New York" w:hAnsi="New York" w:cs="New York"/>
      <w:b/>
      <w:bCs/>
      <w:szCs w:val="24"/>
    </w:rPr>
  </w:style>
  <w:style w:type="paragraph" w:customStyle="1" w:styleId="cell">
    <w:name w:val="cell"/>
    <w:basedOn w:val="a0"/>
    <w:rsid w:val="00BC6CBB"/>
    <w:pPr>
      <w:tabs>
        <w:tab w:val="left" w:pos="0"/>
        <w:tab w:val="left" w:pos="720"/>
        <w:tab w:val="left" w:pos="1440"/>
        <w:tab w:val="left" w:pos="2160"/>
      </w:tabs>
      <w:spacing w:before="43" w:after="43" w:line="267" w:lineRule="atLeast"/>
    </w:pPr>
    <w:rPr>
      <w:szCs w:val="24"/>
    </w:rPr>
  </w:style>
  <w:style w:type="paragraph" w:customStyle="1" w:styleId="210">
    <w:name w:val="Основной текст 21"/>
    <w:basedOn w:val="a0"/>
    <w:rsid w:val="00BC6CBB"/>
    <w:pPr>
      <w:jc w:val="center"/>
    </w:pPr>
    <w:rPr>
      <w:b/>
      <w:bCs/>
      <w:sz w:val="28"/>
      <w:szCs w:val="22"/>
    </w:rPr>
  </w:style>
  <w:style w:type="paragraph" w:customStyle="1" w:styleId="310">
    <w:name w:val="Основной текст 31"/>
    <w:basedOn w:val="a0"/>
    <w:rsid w:val="00BC6CBB"/>
    <w:pPr>
      <w:jc w:val="both"/>
    </w:pPr>
    <w:rPr>
      <w:b/>
      <w:bCs/>
      <w:sz w:val="24"/>
    </w:rPr>
  </w:style>
  <w:style w:type="paragraph" w:styleId="ac">
    <w:name w:val="header"/>
    <w:basedOn w:val="a0"/>
    <w:rsid w:val="00BC6CBB"/>
    <w:pPr>
      <w:tabs>
        <w:tab w:val="center" w:pos="4677"/>
        <w:tab w:val="right" w:pos="9355"/>
      </w:tabs>
    </w:pPr>
  </w:style>
  <w:style w:type="paragraph" w:styleId="ad">
    <w:name w:val="footer"/>
    <w:basedOn w:val="a0"/>
    <w:rsid w:val="00BC6CBB"/>
    <w:pPr>
      <w:tabs>
        <w:tab w:val="center" w:pos="4677"/>
        <w:tab w:val="right" w:pos="9355"/>
      </w:tabs>
    </w:pPr>
  </w:style>
  <w:style w:type="paragraph" w:styleId="ae">
    <w:name w:val="Normal (Web)"/>
    <w:basedOn w:val="a0"/>
    <w:uiPriority w:val="99"/>
    <w:rsid w:val="00BC6CBB"/>
    <w:pPr>
      <w:autoSpaceDE/>
      <w:spacing w:before="100" w:after="100"/>
    </w:pPr>
    <w:rPr>
      <w:rFonts w:ascii="Calibri" w:hAnsi="Calibri" w:cs="Calibri"/>
      <w:sz w:val="24"/>
      <w:szCs w:val="24"/>
      <w:lang w:val="en-US" w:eastAsia="en-US" w:bidi="en-US"/>
    </w:rPr>
  </w:style>
  <w:style w:type="paragraph" w:customStyle="1" w:styleId="Style1">
    <w:name w:val="Style1"/>
    <w:basedOn w:val="a0"/>
    <w:rsid w:val="00BC6CBB"/>
    <w:pPr>
      <w:widowControl w:val="0"/>
      <w:autoSpaceDE/>
      <w:spacing w:line="246" w:lineRule="exact"/>
      <w:ind w:firstLine="269"/>
      <w:jc w:val="both"/>
    </w:pPr>
    <w:rPr>
      <w:rFonts w:ascii="Georgia" w:hAnsi="Georgia" w:cs="Georgia"/>
      <w:sz w:val="24"/>
      <w:szCs w:val="24"/>
      <w:lang w:val="en-US" w:eastAsia="en-US" w:bidi="en-US"/>
    </w:rPr>
  </w:style>
  <w:style w:type="paragraph" w:customStyle="1" w:styleId="af">
    <w:name w:val="Содержимое таблицы"/>
    <w:basedOn w:val="a0"/>
    <w:rsid w:val="00BC6CBB"/>
    <w:pPr>
      <w:suppressLineNumbers/>
    </w:pPr>
  </w:style>
  <w:style w:type="paragraph" w:customStyle="1" w:styleId="af0">
    <w:name w:val="Заголовок таблицы"/>
    <w:basedOn w:val="af"/>
    <w:rsid w:val="00BC6CBB"/>
    <w:pPr>
      <w:jc w:val="center"/>
    </w:pPr>
    <w:rPr>
      <w:b/>
      <w:bCs/>
    </w:rPr>
  </w:style>
  <w:style w:type="paragraph" w:customStyle="1" w:styleId="14">
    <w:name w:val="Текст1"/>
    <w:basedOn w:val="a0"/>
    <w:rsid w:val="00BC6CBB"/>
    <w:rPr>
      <w:rFonts w:ascii="Arial Unicode MS" w:hAnsi="Arial Unicode MS" w:cs="Arial Unicode MS"/>
      <w:color w:val="000000"/>
      <w:sz w:val="22"/>
      <w:szCs w:val="22"/>
    </w:rPr>
  </w:style>
  <w:style w:type="paragraph" w:customStyle="1" w:styleId="a">
    <w:name w:val="Список с чертой"/>
    <w:rsid w:val="00BC6CBB"/>
    <w:pPr>
      <w:widowControl w:val="0"/>
      <w:numPr>
        <w:numId w:val="4"/>
      </w:numPr>
      <w:tabs>
        <w:tab w:val="left" w:pos="567"/>
      </w:tabs>
      <w:spacing w:line="207" w:lineRule="exact"/>
      <w:ind w:left="568" w:hanging="284"/>
      <w:jc w:val="both"/>
    </w:pPr>
    <w:rPr>
      <w:rFonts w:ascii="Arial" w:eastAsia="SimSun" w:hAnsi="Arial" w:cs="Arial"/>
      <w:sz w:val="18"/>
      <w:szCs w:val="24"/>
      <w:lang w:eastAsia="hi-IN" w:bidi="hi-IN"/>
    </w:rPr>
  </w:style>
  <w:style w:type="paragraph" w:styleId="af1">
    <w:name w:val="Body Text Indent"/>
    <w:basedOn w:val="a0"/>
    <w:rsid w:val="00BC6CBB"/>
    <w:pPr>
      <w:spacing w:after="120"/>
      <w:ind w:left="283"/>
    </w:pPr>
  </w:style>
  <w:style w:type="paragraph" w:styleId="af2">
    <w:name w:val="Balloon Text"/>
    <w:basedOn w:val="a0"/>
    <w:link w:val="af3"/>
    <w:uiPriority w:val="99"/>
    <w:semiHidden/>
    <w:unhideWhenUsed/>
    <w:rsid w:val="00CF0BAD"/>
    <w:rPr>
      <w:rFonts w:ascii="Tahoma" w:hAnsi="Tahoma" w:cs="Tahoma"/>
      <w:sz w:val="16"/>
      <w:szCs w:val="16"/>
    </w:rPr>
  </w:style>
  <w:style w:type="character" w:customStyle="1" w:styleId="af3">
    <w:name w:val="Текст выноски Знак"/>
    <w:basedOn w:val="a1"/>
    <w:link w:val="af2"/>
    <w:uiPriority w:val="99"/>
    <w:semiHidden/>
    <w:rsid w:val="00CF0BAD"/>
    <w:rPr>
      <w:rFonts w:ascii="Tahoma" w:hAnsi="Tahoma" w:cs="Tahoma"/>
      <w:sz w:val="16"/>
      <w:szCs w:val="16"/>
      <w:lang w:eastAsia="ar-SA"/>
    </w:rPr>
  </w:style>
  <w:style w:type="paragraph" w:styleId="af4">
    <w:name w:val="List Paragraph"/>
    <w:basedOn w:val="a0"/>
    <w:uiPriority w:val="34"/>
    <w:qFormat/>
    <w:rsid w:val="00EA07AC"/>
    <w:pPr>
      <w:ind w:left="720"/>
      <w:contextualSpacing/>
    </w:pPr>
  </w:style>
  <w:style w:type="table" w:styleId="af5">
    <w:name w:val="Table Grid"/>
    <w:basedOn w:val="a2"/>
    <w:uiPriority w:val="59"/>
    <w:rsid w:val="005F035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a0"/>
    <w:rsid w:val="009F5FA2"/>
    <w:pPr>
      <w:suppressAutoHyphens w:val="0"/>
      <w:autoSpaceDE/>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159912">
      <w:bodyDiv w:val="1"/>
      <w:marLeft w:val="0"/>
      <w:marRight w:val="0"/>
      <w:marTop w:val="0"/>
      <w:marBottom w:val="0"/>
      <w:divBdr>
        <w:top w:val="none" w:sz="0" w:space="0" w:color="auto"/>
        <w:left w:val="none" w:sz="0" w:space="0" w:color="auto"/>
        <w:bottom w:val="none" w:sz="0" w:space="0" w:color="auto"/>
        <w:right w:val="none" w:sz="0" w:space="0" w:color="auto"/>
      </w:divBdr>
      <w:divsChild>
        <w:div w:id="2080595956">
          <w:marLeft w:val="0"/>
          <w:marRight w:val="0"/>
          <w:marTop w:val="0"/>
          <w:marBottom w:val="0"/>
          <w:divBdr>
            <w:top w:val="none" w:sz="0" w:space="0" w:color="auto"/>
            <w:left w:val="none" w:sz="0" w:space="0" w:color="auto"/>
            <w:bottom w:val="none" w:sz="0" w:space="0" w:color="auto"/>
            <w:right w:val="none" w:sz="0" w:space="0" w:color="auto"/>
          </w:divBdr>
        </w:div>
      </w:divsChild>
    </w:div>
    <w:div w:id="1032339152">
      <w:bodyDiv w:val="1"/>
      <w:marLeft w:val="0"/>
      <w:marRight w:val="0"/>
      <w:marTop w:val="0"/>
      <w:marBottom w:val="0"/>
      <w:divBdr>
        <w:top w:val="none" w:sz="0" w:space="0" w:color="auto"/>
        <w:left w:val="none" w:sz="0" w:space="0" w:color="auto"/>
        <w:bottom w:val="none" w:sz="0" w:space="0" w:color="auto"/>
        <w:right w:val="none" w:sz="0" w:space="0" w:color="auto"/>
      </w:divBdr>
      <w:divsChild>
        <w:div w:id="7451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yavka@alferovconference.ru" TargetMode="External"/><Relationship Id="rId13" Type="http://schemas.openxmlformats.org/officeDocument/2006/relationships/hyperlink" Target="http://www.antiplagiat.ru/" TargetMode="External"/><Relationship Id="rId3" Type="http://schemas.microsoft.com/office/2007/relationships/stylesWithEffects" Target="stylesWithEffects.xml"/><Relationship Id="rId7" Type="http://schemas.openxmlformats.org/officeDocument/2006/relationships/hyperlink" Target="http://www.alferovconference.ru" TargetMode="External"/><Relationship Id="rId12" Type="http://schemas.openxmlformats.org/officeDocument/2006/relationships/hyperlink" Target="http://www.alferovconferenc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zayavka@alferovconferenc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yavka@alferovconference.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4775</Words>
  <Characters>27221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31933</CharactersWithSpaces>
  <SharedDoc>false</SharedDoc>
  <HLinks>
    <vt:vector size="48" baseType="variant">
      <vt:variant>
        <vt:i4>1441895</vt:i4>
      </vt:variant>
      <vt:variant>
        <vt:i4>21</vt:i4>
      </vt:variant>
      <vt:variant>
        <vt:i4>0</vt:i4>
      </vt:variant>
      <vt:variant>
        <vt:i4>5</vt:i4>
      </vt:variant>
      <vt:variant>
        <vt:lpwstr>https://twitter.com/confer_euspb</vt:lpwstr>
      </vt:variant>
      <vt:variant>
        <vt:lpwstr/>
      </vt:variant>
      <vt:variant>
        <vt:i4>3145823</vt:i4>
      </vt:variant>
      <vt:variant>
        <vt:i4>18</vt:i4>
      </vt:variant>
      <vt:variant>
        <vt:i4>0</vt:i4>
      </vt:variant>
      <vt:variant>
        <vt:i4>5</vt:i4>
      </vt:variant>
      <vt:variant>
        <vt:lpwstr>http://vk.com/intellectual_revival</vt:lpwstr>
      </vt:variant>
      <vt:variant>
        <vt:lpwstr/>
      </vt:variant>
      <vt:variant>
        <vt:i4>3276832</vt:i4>
      </vt:variant>
      <vt:variant>
        <vt:i4>15</vt:i4>
      </vt:variant>
      <vt:variant>
        <vt:i4>0</vt:i4>
      </vt:variant>
      <vt:variant>
        <vt:i4>5</vt:i4>
      </vt:variant>
      <vt:variant>
        <vt:lpwstr>http://www.iv.euspb.ru/</vt:lpwstr>
      </vt:variant>
      <vt:variant>
        <vt:lpwstr/>
      </vt:variant>
      <vt:variant>
        <vt:i4>1310775</vt:i4>
      </vt:variant>
      <vt:variant>
        <vt:i4>12</vt:i4>
      </vt:variant>
      <vt:variant>
        <vt:i4>0</vt:i4>
      </vt:variant>
      <vt:variant>
        <vt:i4>5</vt:i4>
      </vt:variant>
      <vt:variant>
        <vt:lpwstr>mailto:confer@euspb.ru</vt:lpwstr>
      </vt:variant>
      <vt:variant>
        <vt:lpwstr/>
      </vt:variant>
      <vt:variant>
        <vt:i4>1310775</vt:i4>
      </vt:variant>
      <vt:variant>
        <vt:i4>9</vt:i4>
      </vt:variant>
      <vt:variant>
        <vt:i4>0</vt:i4>
      </vt:variant>
      <vt:variant>
        <vt:i4>5</vt:i4>
      </vt:variant>
      <vt:variant>
        <vt:lpwstr>mailto:confer@euspb.ru</vt:lpwstr>
      </vt:variant>
      <vt:variant>
        <vt:lpwstr/>
      </vt:variant>
      <vt:variant>
        <vt:i4>3276832</vt:i4>
      </vt:variant>
      <vt:variant>
        <vt:i4>6</vt:i4>
      </vt:variant>
      <vt:variant>
        <vt:i4>0</vt:i4>
      </vt:variant>
      <vt:variant>
        <vt:i4>5</vt:i4>
      </vt:variant>
      <vt:variant>
        <vt:lpwstr>http://www.iv.euspb.ru/</vt:lpwstr>
      </vt:variant>
      <vt:variant>
        <vt:lpwstr/>
      </vt:variant>
      <vt:variant>
        <vt:i4>1310775</vt:i4>
      </vt:variant>
      <vt:variant>
        <vt:i4>3</vt:i4>
      </vt:variant>
      <vt:variant>
        <vt:i4>0</vt:i4>
      </vt:variant>
      <vt:variant>
        <vt:i4>5</vt:i4>
      </vt:variant>
      <vt:variant>
        <vt:lpwstr>mailto:confer@euspb.ru</vt:lpwstr>
      </vt:variant>
      <vt:variant>
        <vt:lpwstr/>
      </vt:variant>
      <vt:variant>
        <vt:i4>3276832</vt:i4>
      </vt:variant>
      <vt:variant>
        <vt:i4>0</vt:i4>
      </vt:variant>
      <vt:variant>
        <vt:i4>0</vt:i4>
      </vt:variant>
      <vt:variant>
        <vt:i4>5</vt:i4>
      </vt:variant>
      <vt:variant>
        <vt:lpwstr>http://www.iv.euspb.ru/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Татьяна Козлова</cp:lastModifiedBy>
  <cp:revision>3</cp:revision>
  <cp:lastPrinted>2007-02-23T10:37:00Z</cp:lastPrinted>
  <dcterms:created xsi:type="dcterms:W3CDTF">2022-01-31T10:55:00Z</dcterms:created>
  <dcterms:modified xsi:type="dcterms:W3CDTF">2022-02-01T05:07:00Z</dcterms:modified>
</cp:coreProperties>
</file>